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C14DC3" w14:textId="77777777" w:rsidR="00FB6FF1" w:rsidRPr="00F9742E" w:rsidRDefault="00FB6FF1">
      <w:pPr>
        <w:pStyle w:val="Heading1"/>
        <w:jc w:val="center"/>
        <w:rPr>
          <w:rFonts w:ascii="Libre Franklin" w:hAnsi="Libre Franklin"/>
          <w:b/>
          <w:bCs/>
          <w:spacing w:val="60"/>
          <w:sz w:val="28"/>
          <w:szCs w:val="28"/>
        </w:rPr>
      </w:pPr>
      <w:r w:rsidRPr="00F9742E">
        <w:rPr>
          <w:rFonts w:ascii="Libre Franklin" w:hAnsi="Libre Franklin"/>
          <w:b/>
          <w:bCs/>
          <w:spacing w:val="60"/>
          <w:sz w:val="28"/>
          <w:szCs w:val="28"/>
        </w:rPr>
        <w:t xml:space="preserve">about:syria – </w:t>
      </w:r>
      <w:r w:rsidR="00861D9F" w:rsidRPr="00F9742E">
        <w:rPr>
          <w:rFonts w:ascii="Libre Franklin" w:hAnsi="Libre Franklin"/>
          <w:b/>
          <w:bCs/>
          <w:spacing w:val="60"/>
          <w:sz w:val="28"/>
          <w:szCs w:val="28"/>
          <w:rtl/>
        </w:rPr>
        <w:t>مساحات</w:t>
      </w:r>
      <w:r w:rsidR="00861D9F" w:rsidRPr="00F9742E">
        <w:rPr>
          <w:rFonts w:ascii="Libre Franklin" w:hAnsi="Libre Franklin" w:cs="Adobe"/>
          <w:b/>
          <w:bCs/>
          <w:spacing w:val="60"/>
          <w:sz w:val="28"/>
          <w:szCs w:val="28"/>
          <w:rtl/>
        </w:rPr>
        <w:t xml:space="preserve"> </w:t>
      </w:r>
      <w:r w:rsidR="00861D9F" w:rsidRPr="00F9742E">
        <w:rPr>
          <w:rFonts w:ascii="Libre Franklin" w:hAnsi="Libre Franklin"/>
          <w:b/>
          <w:bCs/>
          <w:spacing w:val="60"/>
          <w:sz w:val="28"/>
          <w:szCs w:val="28"/>
          <w:rtl/>
        </w:rPr>
        <w:t>للجدل</w:t>
      </w:r>
      <w:r w:rsidR="00861D9F" w:rsidRPr="00F9742E">
        <w:rPr>
          <w:rFonts w:ascii="Libre Franklin" w:hAnsi="Libre Franklin" w:cs="Adobe"/>
          <w:b/>
          <w:bCs/>
          <w:spacing w:val="60"/>
          <w:sz w:val="28"/>
          <w:szCs w:val="28"/>
          <w:rtl/>
        </w:rPr>
        <w:t xml:space="preserve"> </w:t>
      </w:r>
      <w:r w:rsidR="00861D9F" w:rsidRPr="00F9742E">
        <w:rPr>
          <w:rFonts w:ascii="Libre Franklin" w:hAnsi="Libre Franklin"/>
          <w:b/>
          <w:bCs/>
          <w:spacing w:val="60"/>
          <w:sz w:val="28"/>
          <w:szCs w:val="28"/>
          <w:rtl/>
        </w:rPr>
        <w:t>والنقاش</w:t>
      </w:r>
      <w:r w:rsidR="00861D9F" w:rsidRPr="00F9742E">
        <w:rPr>
          <w:rFonts w:ascii="Libre Franklin" w:hAnsi="Libre Franklin"/>
          <w:b/>
          <w:bCs/>
          <w:spacing w:val="60"/>
          <w:sz w:val="28"/>
          <w:szCs w:val="28"/>
        </w:rPr>
        <w:t xml:space="preserve"> </w:t>
      </w:r>
    </w:p>
    <w:p w14:paraId="2BD1265B" w14:textId="77777777" w:rsidR="00FB6FF1" w:rsidRPr="00F9742E" w:rsidRDefault="001B6470">
      <w:pPr>
        <w:pStyle w:val="Heading1"/>
        <w:jc w:val="center"/>
        <w:rPr>
          <w:rFonts w:ascii="Libre Franklin" w:hAnsi="Libre Franklin"/>
          <w:b/>
          <w:bCs/>
          <w:sz w:val="28"/>
          <w:szCs w:val="28"/>
        </w:rPr>
      </w:pPr>
      <w:r w:rsidRPr="00F9742E">
        <w:rPr>
          <w:rFonts w:ascii="Libre Franklin" w:hAnsi="Libre Franklin"/>
          <w:b/>
          <w:bCs/>
          <w:spacing w:val="60"/>
          <w:sz w:val="28"/>
          <w:szCs w:val="28"/>
        </w:rPr>
        <w:t>Antragsformular</w:t>
      </w:r>
    </w:p>
    <w:p w14:paraId="11B935EC" w14:textId="77777777" w:rsidR="00FB6FF1" w:rsidRPr="00F9742E" w:rsidRDefault="00FB6FF1">
      <w:pPr>
        <w:rPr>
          <w:rFonts w:ascii="Libre Franklin" w:hAnsi="Libre Franklin"/>
          <w:sz w:val="20"/>
          <w:szCs w:val="20"/>
        </w:rPr>
      </w:pPr>
    </w:p>
    <w:p w14:paraId="09564F71" w14:textId="77777777" w:rsidR="0050381C" w:rsidRPr="00F9742E" w:rsidRDefault="0050381C">
      <w:pPr>
        <w:rPr>
          <w:rFonts w:ascii="Libre Franklin" w:hAnsi="Libre Franklin"/>
          <w:sz w:val="20"/>
          <w:szCs w:val="20"/>
        </w:rPr>
      </w:pPr>
    </w:p>
    <w:p w14:paraId="4F325813" w14:textId="7C50F19F" w:rsidR="001B6470" w:rsidRPr="00F9742E" w:rsidRDefault="001B6470" w:rsidP="001B6470">
      <w:pPr>
        <w:autoSpaceDE w:val="0"/>
        <w:autoSpaceDN w:val="0"/>
        <w:adjustRightInd w:val="0"/>
        <w:rPr>
          <w:rFonts w:ascii="Libre Franklin" w:hAnsi="Libre Franklin"/>
          <w:color w:val="000000"/>
          <w:sz w:val="20"/>
          <w:szCs w:val="20"/>
          <w:lang w:val="de-DE"/>
        </w:rPr>
      </w:pPr>
      <w:r w:rsidRPr="00F9742E">
        <w:rPr>
          <w:rFonts w:ascii="Libre Franklin" w:hAnsi="Libre Franklin"/>
          <w:color w:val="000000"/>
          <w:sz w:val="20"/>
          <w:szCs w:val="20"/>
          <w:lang w:val="de-DE"/>
        </w:rPr>
        <w:t>Um euch auf eine Förderung zu bewerben, bitten wir euch, die untenstehenden Fragen klar zu beantworten. Beachtet zudem, dass für jeden Antrag ein Finanzplan erforderlich ist. Die Vorlage könnt ihr</w:t>
      </w:r>
      <w:r w:rsidRPr="00F9742E">
        <w:rPr>
          <w:rFonts w:ascii="Libre Franklin" w:hAnsi="Libre Franklin"/>
          <w:color w:val="FF0000"/>
          <w:sz w:val="20"/>
          <w:szCs w:val="20"/>
          <w:lang w:val="de-DE"/>
        </w:rPr>
        <w:t xml:space="preserve"> </w:t>
      </w:r>
      <w:hyperlink r:id="rId8" w:anchor="bewerbt-euch-jetzt" w:history="1">
        <w:r w:rsidRPr="008F4624">
          <w:rPr>
            <w:rStyle w:val="Hyperlink"/>
            <w:rFonts w:ascii="Libre Franklin" w:hAnsi="Libre Franklin"/>
            <w:i/>
            <w:iCs/>
            <w:sz w:val="20"/>
            <w:szCs w:val="20"/>
            <w:lang w:val="de-DE"/>
          </w:rPr>
          <w:t>hier</w:t>
        </w:r>
      </w:hyperlink>
      <w:r w:rsidRPr="00F9742E">
        <w:rPr>
          <w:rFonts w:ascii="Libre Franklin" w:hAnsi="Libre Franklin"/>
          <w:color w:val="000000"/>
          <w:sz w:val="20"/>
          <w:szCs w:val="20"/>
          <w:lang w:val="de-DE"/>
        </w:rPr>
        <w:t xml:space="preserve"> herunterladen. </w:t>
      </w:r>
    </w:p>
    <w:p w14:paraId="5969A951" w14:textId="77777777" w:rsidR="00FB6FF1" w:rsidRPr="00F9742E" w:rsidRDefault="00FB6FF1">
      <w:pPr>
        <w:spacing w:line="192" w:lineRule="auto"/>
        <w:ind w:right="130"/>
        <w:rPr>
          <w:rFonts w:ascii="Libre Franklin" w:hAnsi="Libre Franklin"/>
          <w:b/>
          <w:bCs/>
          <w:sz w:val="20"/>
          <w:szCs w:val="20"/>
          <w:lang w:val="de-DE"/>
        </w:rPr>
      </w:pPr>
    </w:p>
    <w:p w14:paraId="45916F27" w14:textId="77777777" w:rsidR="00FB6FF1" w:rsidRPr="00F9742E" w:rsidRDefault="0050381C" w:rsidP="0050381C">
      <w:pPr>
        <w:autoSpaceDE w:val="0"/>
        <w:autoSpaceDN w:val="0"/>
        <w:adjustRightInd w:val="0"/>
        <w:ind w:right="130"/>
        <w:rPr>
          <w:rFonts w:ascii="Libre Franklin" w:hAnsi="Libre Franklin"/>
          <w:b/>
          <w:bCs/>
          <w:color w:val="000000"/>
          <w:sz w:val="20"/>
          <w:szCs w:val="20"/>
          <w:u w:color="000000"/>
          <w:lang w:val="de-DE"/>
        </w:rPr>
      </w:pPr>
      <w:r w:rsidRPr="00F9742E">
        <w:rPr>
          <w:rFonts w:ascii="Libre Franklin" w:hAnsi="Libre Franklin"/>
          <w:b/>
          <w:bCs/>
          <w:color w:val="000000"/>
          <w:sz w:val="20"/>
          <w:szCs w:val="20"/>
          <w:u w:color="000000"/>
          <w:lang w:val="de-DE"/>
        </w:rPr>
        <w:t>Welche Förderung möchtet ihr beantragen?</w:t>
      </w:r>
      <w:r w:rsidR="00FB6FF1" w:rsidRPr="00F9742E">
        <w:rPr>
          <w:rFonts w:ascii="Libre Franklin" w:hAnsi="Libre Franklin"/>
          <w:b/>
          <w:bCs/>
          <w:sz w:val="20"/>
          <w:szCs w:val="20"/>
          <w:lang w:val="de-DE"/>
        </w:rPr>
        <w:t xml:space="preserve"> </w:t>
      </w:r>
      <w:r w:rsidR="00FB6FF1" w:rsidRPr="00F9742E">
        <w:rPr>
          <w:rFonts w:ascii="Libre Franklin" w:hAnsi="Libre Franklin"/>
          <w:sz w:val="20"/>
          <w:szCs w:val="20"/>
          <w:lang w:val="de-DE"/>
        </w:rPr>
        <w:t>(</w:t>
      </w:r>
      <w:r w:rsidRPr="00F9742E">
        <w:rPr>
          <w:rFonts w:ascii="Libre Franklin" w:hAnsi="Libre Franklin"/>
          <w:sz w:val="20"/>
          <w:szCs w:val="20"/>
          <w:lang w:val="de-DE"/>
        </w:rPr>
        <w:t xml:space="preserve">Bitte wählt lediglich </w:t>
      </w:r>
      <w:r w:rsidRPr="00F9742E">
        <w:rPr>
          <w:rFonts w:ascii="Libre Franklin" w:hAnsi="Libre Franklin"/>
          <w:b/>
          <w:bCs/>
          <w:sz w:val="20"/>
          <w:szCs w:val="20"/>
          <w:lang w:val="de-DE"/>
        </w:rPr>
        <w:t>eine</w:t>
      </w:r>
      <w:r w:rsidRPr="00F9742E">
        <w:rPr>
          <w:rFonts w:ascii="Libre Franklin" w:hAnsi="Libre Franklin"/>
          <w:sz w:val="20"/>
          <w:szCs w:val="20"/>
          <w:lang w:val="de-DE"/>
        </w:rPr>
        <w:t xml:space="preserve"> Kategorie aus</w:t>
      </w:r>
      <w:r w:rsidR="00FB6FF1" w:rsidRPr="00F9742E">
        <w:rPr>
          <w:rFonts w:ascii="Libre Franklin" w:hAnsi="Libre Franklin"/>
          <w:sz w:val="20"/>
          <w:szCs w:val="20"/>
          <w:lang w:val="de-DE"/>
        </w:rPr>
        <w:t>)</w:t>
      </w:r>
    </w:p>
    <w:p w14:paraId="77620621" w14:textId="77777777" w:rsidR="00FB6FF1" w:rsidRPr="00F9742E" w:rsidRDefault="00FB6FF1">
      <w:pPr>
        <w:spacing w:line="192" w:lineRule="auto"/>
        <w:ind w:right="130"/>
        <w:rPr>
          <w:rFonts w:ascii="Libre Franklin" w:hAnsi="Libre Franklin"/>
          <w:sz w:val="20"/>
          <w:szCs w:val="20"/>
          <w:lang w:val="de-DE"/>
        </w:rPr>
      </w:pPr>
    </w:p>
    <w:tbl>
      <w:tblPr>
        <w:tblW w:w="0" w:type="auto"/>
        <w:tblInd w:w="86" w:type="dxa"/>
        <w:tblLayout w:type="fixed"/>
        <w:tblCellMar>
          <w:top w:w="86" w:type="dxa"/>
          <w:left w:w="86" w:type="dxa"/>
          <w:bottom w:w="86" w:type="dxa"/>
          <w:right w:w="86" w:type="dxa"/>
        </w:tblCellMar>
        <w:tblLook w:val="0000" w:firstRow="0" w:lastRow="0" w:firstColumn="0" w:lastColumn="0" w:noHBand="0" w:noVBand="0"/>
      </w:tblPr>
      <w:tblGrid>
        <w:gridCol w:w="3008"/>
        <w:gridCol w:w="3009"/>
        <w:gridCol w:w="3009"/>
      </w:tblGrid>
      <w:tr w:rsidR="00FB6FF1" w:rsidRPr="00F9742E" w14:paraId="2A513BC2" w14:textId="77777777">
        <w:tc>
          <w:tcPr>
            <w:tcW w:w="3008" w:type="dxa"/>
            <w:shd w:val="clear" w:color="auto" w:fill="auto"/>
            <w:vAlign w:val="center"/>
          </w:tcPr>
          <w:p w14:paraId="06920D76" w14:textId="0CE446D1" w:rsidR="00FB6FF1" w:rsidRPr="00F9742E" w:rsidRDefault="00FB6FF1">
            <w:pPr>
              <w:jc w:val="center"/>
              <w:rPr>
                <w:rFonts w:ascii="Libre Franklin" w:hAnsi="Libre Franklin"/>
                <w:sz w:val="20"/>
                <w:szCs w:val="20"/>
              </w:rPr>
            </w:pPr>
            <w:r w:rsidRPr="00F9742E">
              <w:rPr>
                <w:rFonts w:ascii="Libre Franklin" w:hAnsi="Libre Franklin"/>
                <w:sz w:val="20"/>
                <w:szCs w:val="20"/>
                <w:lang w:val="da-DK"/>
              </w:rPr>
              <w:fldChar w:fldCharType="begin">
                <w:ffData>
                  <w:name w:val="Control0"/>
                  <w:enabled/>
                  <w:calcOnExit w:val="0"/>
                  <w:checkBox>
                    <w:sizeAuto/>
                    <w:default w:val="0"/>
                  </w:checkBox>
                </w:ffData>
              </w:fldChar>
            </w:r>
            <w:r w:rsidRPr="00F9742E">
              <w:rPr>
                <w:rFonts w:ascii="Libre Franklin" w:hAnsi="Libre Franklin"/>
                <w:sz w:val="20"/>
                <w:szCs w:val="20"/>
              </w:rPr>
              <w:instrText xml:space="preserve"> FORMCHECKBOX </w:instrText>
            </w:r>
            <w:r w:rsidR="00562BF0">
              <w:rPr>
                <w:rFonts w:ascii="Libre Franklin" w:hAnsi="Libre Franklin"/>
                <w:sz w:val="20"/>
                <w:szCs w:val="20"/>
                <w:lang w:val="da-DK"/>
              </w:rPr>
            </w:r>
            <w:r w:rsidR="00562BF0">
              <w:rPr>
                <w:rFonts w:ascii="Libre Franklin" w:hAnsi="Libre Franklin"/>
                <w:sz w:val="20"/>
                <w:szCs w:val="20"/>
                <w:lang w:val="da-DK"/>
              </w:rPr>
              <w:fldChar w:fldCharType="separate"/>
            </w:r>
            <w:r w:rsidRPr="00F9742E">
              <w:rPr>
                <w:rFonts w:ascii="Libre Franklin" w:hAnsi="Libre Franklin"/>
                <w:sz w:val="20"/>
                <w:szCs w:val="20"/>
                <w:lang w:val="da-DK"/>
              </w:rPr>
              <w:fldChar w:fldCharType="end"/>
            </w:r>
            <w:bookmarkStart w:id="0" w:name="Check3"/>
            <w:bookmarkEnd w:id="0"/>
            <w:r w:rsidRPr="00F9742E">
              <w:rPr>
                <w:rFonts w:ascii="Libre Franklin" w:hAnsi="Libre Franklin"/>
                <w:sz w:val="20"/>
                <w:szCs w:val="20"/>
                <w:lang w:val="da-DK"/>
              </w:rPr>
              <w:t xml:space="preserve"> </w:t>
            </w:r>
          </w:p>
        </w:tc>
        <w:tc>
          <w:tcPr>
            <w:tcW w:w="3009" w:type="dxa"/>
            <w:shd w:val="clear" w:color="auto" w:fill="auto"/>
            <w:vAlign w:val="center"/>
          </w:tcPr>
          <w:p w14:paraId="2C1B29E1" w14:textId="6425A390" w:rsidR="00FB6FF1" w:rsidRPr="00F9742E" w:rsidRDefault="00FB6FF1">
            <w:pPr>
              <w:jc w:val="center"/>
              <w:rPr>
                <w:rFonts w:ascii="Libre Franklin" w:hAnsi="Libre Franklin"/>
                <w:sz w:val="20"/>
                <w:szCs w:val="20"/>
              </w:rPr>
            </w:pPr>
            <w:r w:rsidRPr="00F9742E">
              <w:rPr>
                <w:rFonts w:ascii="Libre Franklin" w:hAnsi="Libre Franklin"/>
                <w:sz w:val="20"/>
                <w:szCs w:val="20"/>
                <w:lang w:val="da-DK"/>
              </w:rPr>
              <w:fldChar w:fldCharType="begin">
                <w:ffData>
                  <w:name w:val="Control0"/>
                  <w:enabled/>
                  <w:calcOnExit w:val="0"/>
                  <w:checkBox>
                    <w:sizeAuto/>
                    <w:default w:val="0"/>
                  </w:checkBox>
                </w:ffData>
              </w:fldChar>
            </w:r>
            <w:r w:rsidRPr="00F9742E">
              <w:rPr>
                <w:rFonts w:ascii="Libre Franklin" w:hAnsi="Libre Franklin"/>
                <w:sz w:val="20"/>
                <w:szCs w:val="20"/>
              </w:rPr>
              <w:instrText xml:space="preserve"> FORMCHECKBOX </w:instrText>
            </w:r>
            <w:r w:rsidR="00562BF0">
              <w:rPr>
                <w:rFonts w:ascii="Libre Franklin" w:hAnsi="Libre Franklin"/>
                <w:sz w:val="20"/>
                <w:szCs w:val="20"/>
                <w:lang w:val="da-DK"/>
              </w:rPr>
            </w:r>
            <w:r w:rsidR="00562BF0">
              <w:rPr>
                <w:rFonts w:ascii="Libre Franklin" w:hAnsi="Libre Franklin"/>
                <w:sz w:val="20"/>
                <w:szCs w:val="20"/>
                <w:lang w:val="da-DK"/>
              </w:rPr>
              <w:fldChar w:fldCharType="separate"/>
            </w:r>
            <w:r w:rsidRPr="00F9742E">
              <w:rPr>
                <w:rFonts w:ascii="Libre Franklin" w:hAnsi="Libre Franklin"/>
                <w:sz w:val="20"/>
                <w:szCs w:val="20"/>
                <w:lang w:val="da-DK"/>
              </w:rPr>
              <w:fldChar w:fldCharType="end"/>
            </w:r>
          </w:p>
        </w:tc>
        <w:tc>
          <w:tcPr>
            <w:tcW w:w="3009" w:type="dxa"/>
            <w:shd w:val="clear" w:color="auto" w:fill="auto"/>
            <w:vAlign w:val="center"/>
          </w:tcPr>
          <w:p w14:paraId="2922778E" w14:textId="1C1CEBB6" w:rsidR="00FB6FF1" w:rsidRPr="00F9742E" w:rsidRDefault="00FB6FF1">
            <w:pPr>
              <w:jc w:val="center"/>
              <w:rPr>
                <w:rFonts w:ascii="Libre Franklin" w:hAnsi="Libre Franklin"/>
                <w:sz w:val="20"/>
                <w:szCs w:val="20"/>
              </w:rPr>
            </w:pPr>
            <w:r w:rsidRPr="00F9742E">
              <w:rPr>
                <w:rFonts w:ascii="Libre Franklin" w:hAnsi="Libre Franklin"/>
                <w:sz w:val="20"/>
                <w:szCs w:val="20"/>
                <w:lang w:val="da-DK"/>
              </w:rPr>
              <w:fldChar w:fldCharType="begin">
                <w:ffData>
                  <w:name w:val="Control0"/>
                  <w:enabled/>
                  <w:calcOnExit w:val="0"/>
                  <w:checkBox>
                    <w:sizeAuto/>
                    <w:default w:val="0"/>
                  </w:checkBox>
                </w:ffData>
              </w:fldChar>
            </w:r>
            <w:r w:rsidRPr="00F9742E">
              <w:rPr>
                <w:rFonts w:ascii="Libre Franklin" w:hAnsi="Libre Franklin"/>
                <w:sz w:val="20"/>
                <w:szCs w:val="20"/>
              </w:rPr>
              <w:instrText xml:space="preserve"> FORMCHECKBOX </w:instrText>
            </w:r>
            <w:r w:rsidR="00562BF0">
              <w:rPr>
                <w:rFonts w:ascii="Libre Franklin" w:hAnsi="Libre Franklin"/>
                <w:sz w:val="20"/>
                <w:szCs w:val="20"/>
                <w:lang w:val="da-DK"/>
              </w:rPr>
            </w:r>
            <w:r w:rsidR="00562BF0">
              <w:rPr>
                <w:rFonts w:ascii="Libre Franklin" w:hAnsi="Libre Franklin"/>
                <w:sz w:val="20"/>
                <w:szCs w:val="20"/>
                <w:lang w:val="da-DK"/>
              </w:rPr>
              <w:fldChar w:fldCharType="separate"/>
            </w:r>
            <w:r w:rsidRPr="00F9742E">
              <w:rPr>
                <w:rFonts w:ascii="Libre Franklin" w:hAnsi="Libre Franklin"/>
                <w:sz w:val="20"/>
                <w:szCs w:val="20"/>
                <w:lang w:val="da-DK"/>
              </w:rPr>
              <w:fldChar w:fldCharType="end"/>
            </w:r>
          </w:p>
        </w:tc>
      </w:tr>
      <w:tr w:rsidR="00FB6FF1" w:rsidRPr="0018209E" w14:paraId="7B7A9EB4" w14:textId="77777777">
        <w:tc>
          <w:tcPr>
            <w:tcW w:w="3008" w:type="dxa"/>
            <w:shd w:val="clear" w:color="auto" w:fill="auto"/>
            <w:vAlign w:val="center"/>
          </w:tcPr>
          <w:p w14:paraId="096E4BA9" w14:textId="77777777" w:rsidR="00FB6FF1" w:rsidRPr="00F9742E" w:rsidRDefault="002D29E4">
            <w:pPr>
              <w:pStyle w:val="TabellenInhalt"/>
              <w:jc w:val="center"/>
              <w:rPr>
                <w:rFonts w:ascii="Libre Franklin" w:hAnsi="Libre Franklin"/>
                <w:b/>
                <w:bCs/>
                <w:sz w:val="20"/>
                <w:szCs w:val="20"/>
              </w:rPr>
            </w:pPr>
            <w:r w:rsidRPr="00F9742E">
              <w:rPr>
                <w:rFonts w:ascii="Libre Franklin" w:hAnsi="Libre Franklin"/>
                <w:b/>
                <w:bCs/>
                <w:sz w:val="20"/>
                <w:szCs w:val="20"/>
              </w:rPr>
              <w:t>Kleiner Fördertopf</w:t>
            </w:r>
          </w:p>
        </w:tc>
        <w:tc>
          <w:tcPr>
            <w:tcW w:w="3009" w:type="dxa"/>
            <w:shd w:val="clear" w:color="auto" w:fill="auto"/>
            <w:vAlign w:val="center"/>
          </w:tcPr>
          <w:p w14:paraId="67593F20" w14:textId="77777777" w:rsidR="00FB6FF1" w:rsidRPr="00F9742E" w:rsidRDefault="002D29E4">
            <w:pPr>
              <w:pStyle w:val="TabellenInhalt"/>
              <w:jc w:val="center"/>
              <w:rPr>
                <w:rFonts w:ascii="Libre Franklin" w:hAnsi="Libre Franklin"/>
                <w:b/>
                <w:bCs/>
                <w:sz w:val="20"/>
                <w:szCs w:val="20"/>
              </w:rPr>
            </w:pPr>
            <w:r w:rsidRPr="00F9742E">
              <w:rPr>
                <w:rFonts w:ascii="Libre Franklin" w:hAnsi="Libre Franklin"/>
                <w:b/>
                <w:bCs/>
                <w:sz w:val="20"/>
                <w:szCs w:val="20"/>
              </w:rPr>
              <w:t>Großer Fördertopf</w:t>
            </w:r>
          </w:p>
        </w:tc>
        <w:tc>
          <w:tcPr>
            <w:tcW w:w="3009" w:type="dxa"/>
            <w:shd w:val="clear" w:color="auto" w:fill="auto"/>
            <w:vAlign w:val="center"/>
          </w:tcPr>
          <w:p w14:paraId="65D79952" w14:textId="77777777" w:rsidR="002D29E4" w:rsidRPr="00F9742E" w:rsidRDefault="002D29E4">
            <w:pPr>
              <w:pStyle w:val="TabellenInhalt"/>
              <w:jc w:val="center"/>
              <w:rPr>
                <w:rFonts w:ascii="Libre Franklin" w:hAnsi="Libre Franklin"/>
                <w:b/>
                <w:bCs/>
                <w:sz w:val="20"/>
                <w:szCs w:val="20"/>
                <w:lang w:val="de-DE"/>
              </w:rPr>
            </w:pPr>
            <w:r w:rsidRPr="00F9742E">
              <w:rPr>
                <w:rFonts w:ascii="Libre Franklin" w:hAnsi="Libre Franklin"/>
                <w:b/>
                <w:bCs/>
                <w:sz w:val="20"/>
                <w:szCs w:val="20"/>
                <w:lang w:val="de-DE"/>
              </w:rPr>
              <w:t xml:space="preserve">Fördertopf </w:t>
            </w:r>
          </w:p>
          <w:p w14:paraId="1B21D1CE" w14:textId="77777777" w:rsidR="00FB6FF1" w:rsidRPr="00F9742E" w:rsidRDefault="002D29E4">
            <w:pPr>
              <w:pStyle w:val="TabellenInhalt"/>
              <w:jc w:val="center"/>
              <w:rPr>
                <w:rFonts w:ascii="Libre Franklin" w:hAnsi="Libre Franklin"/>
                <w:sz w:val="20"/>
                <w:szCs w:val="20"/>
                <w:lang w:val="de-DE"/>
              </w:rPr>
            </w:pPr>
            <w:r w:rsidRPr="00F9742E">
              <w:rPr>
                <w:rFonts w:ascii="Libre Franklin" w:hAnsi="Libre Franklin"/>
                <w:b/>
                <w:bCs/>
                <w:sz w:val="20"/>
                <w:szCs w:val="20"/>
                <w:lang w:val="de-DE"/>
              </w:rPr>
              <w:t>„Partizipative Kontext- und Bedarfsanalyse“</w:t>
            </w:r>
          </w:p>
        </w:tc>
      </w:tr>
      <w:tr w:rsidR="00FB6FF1" w:rsidRPr="00F9742E" w14:paraId="12165883" w14:textId="77777777">
        <w:tc>
          <w:tcPr>
            <w:tcW w:w="3008" w:type="dxa"/>
            <w:shd w:val="clear" w:color="auto" w:fill="auto"/>
            <w:vAlign w:val="center"/>
          </w:tcPr>
          <w:p w14:paraId="2A275B8C" w14:textId="77777777" w:rsidR="00FB6FF1" w:rsidRPr="00F9742E" w:rsidRDefault="00FB6FF1">
            <w:pPr>
              <w:jc w:val="center"/>
              <w:rPr>
                <w:rFonts w:ascii="Libre Franklin" w:hAnsi="Libre Franklin"/>
                <w:b/>
                <w:bCs/>
                <w:sz w:val="20"/>
                <w:szCs w:val="20"/>
                <w:lang w:val="da-DK"/>
              </w:rPr>
            </w:pPr>
            <w:r w:rsidRPr="00F9742E">
              <w:rPr>
                <w:rFonts w:ascii="Libre Franklin" w:hAnsi="Libre Franklin"/>
                <w:b/>
                <w:bCs/>
                <w:sz w:val="20"/>
                <w:szCs w:val="20"/>
                <w:lang w:val="da-DK"/>
              </w:rPr>
              <w:t>(2,000 – 9,000 EUR)</w:t>
            </w:r>
          </w:p>
        </w:tc>
        <w:tc>
          <w:tcPr>
            <w:tcW w:w="3009" w:type="dxa"/>
            <w:shd w:val="clear" w:color="auto" w:fill="auto"/>
            <w:vAlign w:val="center"/>
          </w:tcPr>
          <w:p w14:paraId="42EFE2F3" w14:textId="77777777" w:rsidR="00FB6FF1" w:rsidRPr="00F9742E" w:rsidRDefault="00FB6FF1">
            <w:pPr>
              <w:jc w:val="center"/>
              <w:rPr>
                <w:rFonts w:ascii="Libre Franklin" w:hAnsi="Libre Franklin"/>
                <w:b/>
                <w:bCs/>
                <w:sz w:val="20"/>
                <w:szCs w:val="20"/>
                <w:lang w:val="da-DK"/>
              </w:rPr>
            </w:pPr>
            <w:r w:rsidRPr="00F9742E">
              <w:rPr>
                <w:rFonts w:ascii="Libre Franklin" w:hAnsi="Libre Franklin"/>
                <w:b/>
                <w:bCs/>
                <w:sz w:val="20"/>
                <w:szCs w:val="20"/>
                <w:lang w:val="da-DK"/>
              </w:rPr>
              <w:t>(10,000 – 20,000 EUR)</w:t>
            </w:r>
          </w:p>
        </w:tc>
        <w:tc>
          <w:tcPr>
            <w:tcW w:w="3009" w:type="dxa"/>
            <w:shd w:val="clear" w:color="auto" w:fill="auto"/>
            <w:vAlign w:val="center"/>
          </w:tcPr>
          <w:p w14:paraId="07E25CFF" w14:textId="77777777" w:rsidR="00FB6FF1" w:rsidRPr="00F9742E" w:rsidRDefault="00FB6FF1">
            <w:pPr>
              <w:jc w:val="center"/>
              <w:rPr>
                <w:rFonts w:ascii="Libre Franklin" w:hAnsi="Libre Franklin"/>
                <w:b/>
                <w:bCs/>
                <w:sz w:val="20"/>
                <w:szCs w:val="20"/>
              </w:rPr>
            </w:pPr>
            <w:r w:rsidRPr="00F9742E">
              <w:rPr>
                <w:rFonts w:ascii="Libre Franklin" w:hAnsi="Libre Franklin"/>
                <w:b/>
                <w:bCs/>
                <w:sz w:val="20"/>
                <w:szCs w:val="20"/>
                <w:lang w:val="da-DK"/>
              </w:rPr>
              <w:t>(</w:t>
            </w:r>
            <w:r w:rsidR="002D29E4" w:rsidRPr="00F9742E">
              <w:rPr>
                <w:rFonts w:ascii="Libre Franklin" w:hAnsi="Libre Franklin"/>
                <w:b/>
                <w:bCs/>
                <w:sz w:val="20"/>
                <w:szCs w:val="20"/>
                <w:lang w:val="da-DK"/>
              </w:rPr>
              <w:t>bis</w:t>
            </w:r>
            <w:r w:rsidRPr="00F9742E">
              <w:rPr>
                <w:rFonts w:ascii="Libre Franklin" w:hAnsi="Libre Franklin"/>
                <w:b/>
                <w:bCs/>
                <w:sz w:val="20"/>
                <w:szCs w:val="20"/>
                <w:lang w:val="da-DK"/>
              </w:rPr>
              <w:t xml:space="preserve"> 2,000 EUR)</w:t>
            </w:r>
          </w:p>
        </w:tc>
      </w:tr>
      <w:tr w:rsidR="00FB6FF1" w:rsidRPr="0018209E" w14:paraId="630BC0BF" w14:textId="77777777">
        <w:tc>
          <w:tcPr>
            <w:tcW w:w="3008" w:type="dxa"/>
            <w:shd w:val="clear" w:color="auto" w:fill="auto"/>
          </w:tcPr>
          <w:p w14:paraId="7E4E6411" w14:textId="77777777" w:rsidR="00FB6FF1" w:rsidRPr="00F9742E" w:rsidRDefault="0050381C">
            <w:pPr>
              <w:jc w:val="both"/>
              <w:rPr>
                <w:rFonts w:ascii="Libre Franklin" w:hAnsi="Libre Franklin"/>
                <w:sz w:val="20"/>
                <w:szCs w:val="20"/>
                <w:lang w:val="da-DK"/>
              </w:rPr>
            </w:pPr>
            <w:r w:rsidRPr="00F9742E">
              <w:rPr>
                <w:rFonts w:ascii="Libre Franklin" w:hAnsi="Libre Franklin"/>
                <w:color w:val="000000"/>
                <w:sz w:val="20"/>
                <w:szCs w:val="20"/>
                <w:u w:color="000000"/>
                <w:lang w:val="de-DE"/>
              </w:rPr>
              <w:t xml:space="preserve">Diese Förderung richtet sich speziell an kleinere Grassroots-Initiativen, die nur erste Erfahrungen in der Projektumsetzung haben. </w:t>
            </w:r>
          </w:p>
          <w:p w14:paraId="2061CF26" w14:textId="77777777" w:rsidR="00FB6FF1" w:rsidRPr="00F9742E" w:rsidRDefault="00FB6FF1">
            <w:pPr>
              <w:jc w:val="both"/>
              <w:rPr>
                <w:rFonts w:ascii="Libre Franklin" w:hAnsi="Libre Franklin"/>
                <w:color w:val="000000"/>
                <w:sz w:val="20"/>
                <w:szCs w:val="20"/>
                <w:lang w:val="da-DK"/>
              </w:rPr>
            </w:pPr>
          </w:p>
        </w:tc>
        <w:tc>
          <w:tcPr>
            <w:tcW w:w="3009" w:type="dxa"/>
            <w:shd w:val="clear" w:color="auto" w:fill="auto"/>
          </w:tcPr>
          <w:p w14:paraId="635498BA" w14:textId="77777777" w:rsidR="00FB6FF1" w:rsidRPr="00F9742E" w:rsidRDefault="0050381C">
            <w:pPr>
              <w:jc w:val="both"/>
              <w:rPr>
                <w:rFonts w:ascii="Libre Franklin" w:hAnsi="Libre Franklin"/>
                <w:sz w:val="20"/>
                <w:szCs w:val="20"/>
                <w:lang w:val="da-DK"/>
              </w:rPr>
            </w:pPr>
            <w:r w:rsidRPr="00F9742E">
              <w:rPr>
                <w:rFonts w:ascii="Libre Franklin" w:hAnsi="Libre Franklin"/>
                <w:color w:val="000000"/>
                <w:sz w:val="20"/>
                <w:szCs w:val="20"/>
                <w:u w:color="000000"/>
                <w:lang w:val="de-DE"/>
              </w:rPr>
              <w:t>Diese Förderung können ausschließlich Initiativen beantragen, die bereits über Erfahrung in der Planung und Umsetzung von Projekten verfügen.</w:t>
            </w:r>
          </w:p>
        </w:tc>
        <w:tc>
          <w:tcPr>
            <w:tcW w:w="3009" w:type="dxa"/>
            <w:shd w:val="clear" w:color="auto" w:fill="auto"/>
          </w:tcPr>
          <w:p w14:paraId="3F74130D" w14:textId="77777777" w:rsidR="00FB6FF1" w:rsidRPr="00F9742E" w:rsidRDefault="002D29E4">
            <w:pPr>
              <w:jc w:val="both"/>
              <w:rPr>
                <w:rFonts w:ascii="Libre Franklin" w:hAnsi="Libre Franklin"/>
                <w:sz w:val="20"/>
                <w:szCs w:val="20"/>
                <w:lang w:val="de-DE"/>
              </w:rPr>
            </w:pPr>
            <w:r w:rsidRPr="00F9742E">
              <w:rPr>
                <w:rFonts w:ascii="Libre Franklin" w:hAnsi="Libre Franklin"/>
                <w:color w:val="000000"/>
                <w:sz w:val="20"/>
                <w:szCs w:val="20"/>
                <w:lang w:val="de-DE"/>
              </w:rPr>
              <w:t xml:space="preserve">Diese Förderung richtet sich speziell an Initiativen, die in einem partizipativen Prozess zunächst den Bedarf für Dialog und Diskussion vor Ort und ihrem Bereich ermitteln wollen, um so eine Projektidee zu entwickeln bzw. Ideen zu finalisieren. Für die Umsetzung der Projektidee könnt ihr in der nächsten Antragsrunde von </w:t>
            </w:r>
            <w:r w:rsidRPr="00F9742E">
              <w:rPr>
                <w:rFonts w:ascii="Libre Franklin" w:hAnsi="Libre Franklin"/>
                <w:color w:val="000000"/>
                <w:sz w:val="20"/>
                <w:szCs w:val="20"/>
                <w:u w:val="single" w:color="000000"/>
                <w:lang w:val="de-DE"/>
              </w:rPr>
              <w:t xml:space="preserve">about:syria </w:t>
            </w:r>
            <w:r w:rsidR="0050381C" w:rsidRPr="00F9742E">
              <w:rPr>
                <w:rFonts w:ascii="Libre Franklin" w:hAnsi="Libre Franklin"/>
                <w:color w:val="000000"/>
                <w:sz w:val="20"/>
                <w:szCs w:val="20"/>
                <w:lang w:val="de-DE"/>
              </w:rPr>
              <w:t>auf Projektmittel</w:t>
            </w:r>
            <w:r w:rsidR="0050381C" w:rsidRPr="00F9742E">
              <w:rPr>
                <w:rFonts w:ascii="Libre Franklin" w:hAnsi="Libre Franklin"/>
                <w:color w:val="000000"/>
                <w:sz w:val="20"/>
                <w:szCs w:val="20"/>
                <w:u w:val="single" w:color="000000"/>
                <w:lang w:val="de-DE"/>
              </w:rPr>
              <w:t xml:space="preserve"> </w:t>
            </w:r>
            <w:r w:rsidRPr="00F9742E">
              <w:rPr>
                <w:rFonts w:ascii="Libre Franklin" w:hAnsi="Libre Franklin"/>
                <w:color w:val="000000"/>
                <w:sz w:val="20"/>
                <w:szCs w:val="20"/>
                <w:u w:color="000000"/>
                <w:lang w:val="de-DE"/>
              </w:rPr>
              <w:t xml:space="preserve">bewerben.  </w:t>
            </w:r>
          </w:p>
        </w:tc>
      </w:tr>
    </w:tbl>
    <w:p w14:paraId="54EE5639" w14:textId="77777777" w:rsidR="00FB6FF1" w:rsidRPr="00F9742E" w:rsidRDefault="00FB6FF1">
      <w:pPr>
        <w:rPr>
          <w:rFonts w:ascii="Libre Franklin" w:hAnsi="Libre Franklin"/>
          <w:b/>
          <w:bCs/>
          <w:sz w:val="20"/>
          <w:szCs w:val="20"/>
          <w:lang w:val="de-DE"/>
        </w:rPr>
      </w:pPr>
    </w:p>
    <w:p w14:paraId="566EA5B1" w14:textId="77777777" w:rsidR="0050381C" w:rsidRPr="00F9742E" w:rsidRDefault="0050381C" w:rsidP="0050381C">
      <w:pPr>
        <w:autoSpaceDE w:val="0"/>
        <w:autoSpaceDN w:val="0"/>
        <w:adjustRightInd w:val="0"/>
        <w:ind w:right="130"/>
        <w:rPr>
          <w:rFonts w:ascii="Libre Franklin" w:hAnsi="Libre Franklin"/>
          <w:b/>
          <w:bCs/>
          <w:color w:val="000000"/>
          <w:sz w:val="20"/>
          <w:szCs w:val="20"/>
          <w:u w:color="000000"/>
          <w:lang w:val="de-DE"/>
        </w:rPr>
      </w:pPr>
      <w:r w:rsidRPr="00F9742E">
        <w:rPr>
          <w:rFonts w:ascii="Libre Franklin" w:hAnsi="Libre Franklin"/>
          <w:b/>
          <w:bCs/>
          <w:color w:val="000000"/>
          <w:sz w:val="20"/>
          <w:szCs w:val="20"/>
          <w:u w:color="000000"/>
          <w:lang w:val="de-DE"/>
        </w:rPr>
        <w:t xml:space="preserve">Bitte gebt den Projekttitel, die Projektlaufzeit, die Gesamtsumme sowie den Betrag an, den ihr aus diesem Fonds beantragt. Bitte beachtet, dass die Projekte bis spätestens Januar 2023 abgeschlossen sein müssen. </w:t>
      </w:r>
    </w:p>
    <w:p w14:paraId="6DD76119" w14:textId="77777777" w:rsidR="00FB6FF1" w:rsidRPr="00F9742E" w:rsidRDefault="00FB6FF1">
      <w:pPr>
        <w:spacing w:line="192" w:lineRule="auto"/>
        <w:ind w:right="130"/>
        <w:rPr>
          <w:rFonts w:ascii="Libre Franklin" w:hAnsi="Libre Franklin"/>
          <w:b/>
          <w:bCs/>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494"/>
      </w:tblGrid>
      <w:tr w:rsidR="00A65493" w:rsidRPr="00FB6FF1" w14:paraId="775F8471" w14:textId="77777777" w:rsidTr="00FB6FF1">
        <w:tc>
          <w:tcPr>
            <w:tcW w:w="4621" w:type="dxa"/>
            <w:shd w:val="clear" w:color="auto" w:fill="D9D9D9"/>
          </w:tcPr>
          <w:p w14:paraId="7AB4E833" w14:textId="77777777" w:rsidR="00A65493" w:rsidRPr="00FB6FF1" w:rsidRDefault="00A65493" w:rsidP="00A65493">
            <w:pPr>
              <w:rPr>
                <w:rFonts w:ascii="Libre Franklin" w:hAnsi="Libre Franklin"/>
                <w:color w:val="000000"/>
                <w:sz w:val="20"/>
                <w:szCs w:val="20"/>
                <w:u w:color="000000"/>
                <w:lang w:val="de-DE"/>
              </w:rPr>
            </w:pPr>
            <w:r w:rsidRPr="00FB6FF1">
              <w:rPr>
                <w:rFonts w:ascii="Libre Franklin" w:hAnsi="Libre Franklin"/>
                <w:color w:val="000000"/>
                <w:sz w:val="20"/>
                <w:szCs w:val="20"/>
                <w:u w:color="000000"/>
                <w:lang w:val="de-DE"/>
              </w:rPr>
              <w:t>Projekttitel (Arbeitstitel reicht, max. 50 Zeichen):</w:t>
            </w:r>
          </w:p>
          <w:p w14:paraId="093CF0EE" w14:textId="77777777" w:rsidR="00A65493" w:rsidRPr="00FB6FF1" w:rsidRDefault="00A65493" w:rsidP="00A65493">
            <w:pPr>
              <w:rPr>
                <w:rFonts w:ascii="Libre Franklin" w:hAnsi="Libre Franklin"/>
                <w:color w:val="000000"/>
                <w:sz w:val="20"/>
                <w:szCs w:val="20"/>
                <w:u w:color="000000"/>
                <w:lang w:val="de-DE"/>
              </w:rPr>
            </w:pPr>
          </w:p>
        </w:tc>
        <w:tc>
          <w:tcPr>
            <w:tcW w:w="4621" w:type="dxa"/>
            <w:shd w:val="clear" w:color="auto" w:fill="auto"/>
          </w:tcPr>
          <w:p w14:paraId="01F38C71" w14:textId="0348F651" w:rsidR="00A65493" w:rsidRPr="00FB6FF1" w:rsidRDefault="000C0C70" w:rsidP="00A65493">
            <w:pPr>
              <w:rPr>
                <w:rFonts w:ascii="Libre Franklin" w:hAnsi="Libre Franklin"/>
                <w:color w:val="000000"/>
                <w:sz w:val="20"/>
                <w:szCs w:val="20"/>
                <w:u w:color="000000"/>
                <w:lang w:val="de-DE"/>
              </w:rPr>
            </w:pPr>
            <w:r>
              <w:rPr>
                <w:rFonts w:ascii="Libre Franklin" w:hAnsi="Libre Franklin"/>
                <w:color w:val="000000"/>
                <w:sz w:val="20"/>
                <w:szCs w:val="20"/>
                <w:u w:color="000000"/>
                <w:lang w:val="de-DE"/>
              </w:rPr>
              <w:fldChar w:fldCharType="begin">
                <w:ffData>
                  <w:name w:val="Text3"/>
                  <w:enabled/>
                  <w:calcOnExit w:val="0"/>
                  <w:textInput>
                    <w:maxLength w:val="50"/>
                  </w:textInput>
                </w:ffData>
              </w:fldChar>
            </w:r>
            <w:bookmarkStart w:id="1" w:name="Text3"/>
            <w:r>
              <w:rPr>
                <w:rFonts w:ascii="Libre Franklin" w:hAnsi="Libre Franklin"/>
                <w:color w:val="000000"/>
                <w:sz w:val="20"/>
                <w:szCs w:val="20"/>
                <w:u w:color="000000"/>
                <w:lang w:val="de-DE"/>
              </w:rPr>
              <w:instrText xml:space="preserve"> FORMTEXT </w:instrText>
            </w:r>
            <w:r>
              <w:rPr>
                <w:rFonts w:ascii="Libre Franklin" w:hAnsi="Libre Franklin"/>
                <w:color w:val="000000"/>
                <w:sz w:val="20"/>
                <w:szCs w:val="20"/>
                <w:u w:color="000000"/>
                <w:lang w:val="de-DE"/>
              </w:rPr>
            </w:r>
            <w:r>
              <w:rPr>
                <w:rFonts w:ascii="Libre Franklin" w:hAnsi="Libre Franklin"/>
                <w:color w:val="000000"/>
                <w:sz w:val="20"/>
                <w:szCs w:val="20"/>
                <w:u w:color="000000"/>
                <w:lang w:val="de-DE"/>
              </w:rPr>
              <w:fldChar w:fldCharType="separate"/>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noProof/>
                <w:color w:val="000000"/>
                <w:sz w:val="20"/>
                <w:szCs w:val="20"/>
                <w:u w:color="000000"/>
                <w:lang w:val="de-DE"/>
              </w:rPr>
              <w:t> </w:t>
            </w:r>
            <w:r>
              <w:rPr>
                <w:rFonts w:ascii="Libre Franklin" w:hAnsi="Libre Franklin"/>
                <w:color w:val="000000"/>
                <w:sz w:val="20"/>
                <w:szCs w:val="20"/>
                <w:u w:color="000000"/>
                <w:lang w:val="de-DE"/>
              </w:rPr>
              <w:fldChar w:fldCharType="end"/>
            </w:r>
            <w:bookmarkEnd w:id="1"/>
          </w:p>
        </w:tc>
      </w:tr>
      <w:tr w:rsidR="00A65493" w:rsidRPr="00FB6FF1" w14:paraId="07A65E80" w14:textId="77777777" w:rsidTr="00FB6FF1">
        <w:tc>
          <w:tcPr>
            <w:tcW w:w="4621" w:type="dxa"/>
            <w:shd w:val="clear" w:color="auto" w:fill="D9D9D9"/>
          </w:tcPr>
          <w:p w14:paraId="2668E881" w14:textId="77777777" w:rsidR="00A65493" w:rsidRPr="00FB6FF1" w:rsidRDefault="00A65493" w:rsidP="00A65493">
            <w:pPr>
              <w:rPr>
                <w:rFonts w:ascii="Libre Franklin" w:hAnsi="Libre Franklin"/>
                <w:color w:val="000000"/>
                <w:sz w:val="20"/>
                <w:szCs w:val="20"/>
                <w:u w:color="000000"/>
                <w:lang w:val="de-DE"/>
              </w:rPr>
            </w:pPr>
            <w:r w:rsidRPr="00FB6FF1">
              <w:rPr>
                <w:rFonts w:ascii="Libre Franklin" w:hAnsi="Libre Franklin"/>
                <w:color w:val="000000"/>
                <w:sz w:val="20"/>
                <w:szCs w:val="20"/>
                <w:u w:color="000000"/>
                <w:lang w:val="de-DE"/>
              </w:rPr>
              <w:t>Projektlaufzeit (Anfangs- und Enddatum):</w:t>
            </w:r>
          </w:p>
          <w:p w14:paraId="21AC543D" w14:textId="77777777" w:rsidR="00A65493" w:rsidRPr="00FB6FF1" w:rsidRDefault="00A65493" w:rsidP="00A65493">
            <w:pPr>
              <w:rPr>
                <w:rFonts w:ascii="Libre Franklin" w:hAnsi="Libre Franklin"/>
                <w:color w:val="000000"/>
                <w:sz w:val="20"/>
                <w:szCs w:val="20"/>
                <w:u w:color="000000"/>
                <w:lang w:val="de-DE"/>
              </w:rPr>
            </w:pPr>
          </w:p>
        </w:tc>
        <w:tc>
          <w:tcPr>
            <w:tcW w:w="4621" w:type="dxa"/>
            <w:shd w:val="clear" w:color="auto" w:fill="auto"/>
          </w:tcPr>
          <w:p w14:paraId="6B28648D" w14:textId="724ED286" w:rsidR="00A65493" w:rsidRPr="00FB6FF1" w:rsidRDefault="00172BEA" w:rsidP="00A65493">
            <w:pPr>
              <w:rPr>
                <w:rFonts w:ascii="Libre Franklin" w:hAnsi="Libre Franklin"/>
                <w:color w:val="000000"/>
                <w:sz w:val="20"/>
                <w:szCs w:val="20"/>
                <w:u w:color="000000"/>
                <w:lang w:val="de-DE"/>
              </w:rPr>
            </w:pPr>
            <w:r>
              <w:rPr>
                <w:rFonts w:ascii="Libre Franklin" w:hAnsi="Libre Franklin"/>
                <w:color w:val="000000"/>
                <w:sz w:val="20"/>
                <w:szCs w:val="20"/>
                <w:u w:color="000000"/>
                <w:lang w:val="de-DE"/>
              </w:rPr>
              <w:fldChar w:fldCharType="begin">
                <w:ffData>
                  <w:name w:val="Text4"/>
                  <w:enabled/>
                  <w:calcOnExit w:val="0"/>
                  <w:textInput/>
                </w:ffData>
              </w:fldChar>
            </w:r>
            <w:bookmarkStart w:id="2" w:name="Text4"/>
            <w:r>
              <w:rPr>
                <w:rFonts w:ascii="Libre Franklin" w:hAnsi="Libre Franklin"/>
                <w:color w:val="000000"/>
                <w:sz w:val="20"/>
                <w:szCs w:val="20"/>
                <w:u w:color="000000"/>
                <w:lang w:val="de-DE"/>
              </w:rPr>
              <w:instrText xml:space="preserve"> FORMTEXT </w:instrText>
            </w:r>
            <w:r>
              <w:rPr>
                <w:rFonts w:ascii="Libre Franklin" w:hAnsi="Libre Franklin"/>
                <w:color w:val="000000"/>
                <w:sz w:val="20"/>
                <w:szCs w:val="20"/>
                <w:u w:color="000000"/>
                <w:lang w:val="de-DE"/>
              </w:rPr>
            </w:r>
            <w:r>
              <w:rPr>
                <w:rFonts w:ascii="Libre Franklin" w:hAnsi="Libre Franklin"/>
                <w:color w:val="000000"/>
                <w:sz w:val="20"/>
                <w:szCs w:val="20"/>
                <w:u w:color="000000"/>
                <w:lang w:val="de-DE"/>
              </w:rPr>
              <w:fldChar w:fldCharType="separate"/>
            </w:r>
            <w:r w:rsidR="009E5C32">
              <w:rPr>
                <w:rFonts w:ascii="Libre Franklin" w:hAnsi="Libre Franklin"/>
                <w:noProof/>
                <w:color w:val="000000"/>
                <w:sz w:val="20"/>
                <w:szCs w:val="20"/>
                <w:u w:color="000000"/>
                <w:lang w:val="de-DE"/>
              </w:rPr>
              <w:t> </w:t>
            </w:r>
            <w:r w:rsidR="009E5C32">
              <w:rPr>
                <w:rFonts w:ascii="Libre Franklin" w:hAnsi="Libre Franklin"/>
                <w:noProof/>
                <w:color w:val="000000"/>
                <w:sz w:val="20"/>
                <w:szCs w:val="20"/>
                <w:u w:color="000000"/>
                <w:lang w:val="de-DE"/>
              </w:rPr>
              <w:t> </w:t>
            </w:r>
            <w:r w:rsidR="009E5C32">
              <w:rPr>
                <w:rFonts w:ascii="Libre Franklin" w:hAnsi="Libre Franklin"/>
                <w:noProof/>
                <w:color w:val="000000"/>
                <w:sz w:val="20"/>
                <w:szCs w:val="20"/>
                <w:u w:color="000000"/>
                <w:lang w:val="de-DE"/>
              </w:rPr>
              <w:t> </w:t>
            </w:r>
            <w:r w:rsidR="009E5C32">
              <w:rPr>
                <w:rFonts w:ascii="Libre Franklin" w:hAnsi="Libre Franklin"/>
                <w:noProof/>
                <w:color w:val="000000"/>
                <w:sz w:val="20"/>
                <w:szCs w:val="20"/>
                <w:u w:color="000000"/>
                <w:lang w:val="de-DE"/>
              </w:rPr>
              <w:t> </w:t>
            </w:r>
            <w:r w:rsidR="009E5C32">
              <w:rPr>
                <w:rFonts w:ascii="Libre Franklin" w:hAnsi="Libre Franklin"/>
                <w:noProof/>
                <w:color w:val="000000"/>
                <w:sz w:val="20"/>
                <w:szCs w:val="20"/>
                <w:u w:color="000000"/>
                <w:lang w:val="de-DE"/>
              </w:rPr>
              <w:t> </w:t>
            </w:r>
            <w:r>
              <w:rPr>
                <w:rFonts w:ascii="Libre Franklin" w:hAnsi="Libre Franklin"/>
                <w:color w:val="000000"/>
                <w:sz w:val="20"/>
                <w:szCs w:val="20"/>
                <w:u w:color="000000"/>
                <w:lang w:val="de-DE"/>
              </w:rPr>
              <w:fldChar w:fldCharType="end"/>
            </w:r>
            <w:bookmarkEnd w:id="2"/>
          </w:p>
        </w:tc>
      </w:tr>
      <w:tr w:rsidR="00A65493" w:rsidRPr="00FB6FF1" w14:paraId="0BA3E8FB" w14:textId="77777777" w:rsidTr="00FB6FF1">
        <w:tc>
          <w:tcPr>
            <w:tcW w:w="4621" w:type="dxa"/>
            <w:shd w:val="clear" w:color="auto" w:fill="D9D9D9"/>
          </w:tcPr>
          <w:p w14:paraId="14840FEC" w14:textId="77777777" w:rsidR="00A65493" w:rsidRPr="00FB6FF1" w:rsidRDefault="00A65493" w:rsidP="00A65493">
            <w:pPr>
              <w:rPr>
                <w:rFonts w:ascii="Libre Franklin" w:hAnsi="Libre Franklin"/>
                <w:color w:val="000000"/>
                <w:sz w:val="20"/>
                <w:szCs w:val="20"/>
                <w:u w:color="000000"/>
                <w:lang w:val="de-DE"/>
              </w:rPr>
            </w:pPr>
            <w:r w:rsidRPr="00FB6FF1">
              <w:rPr>
                <w:rFonts w:ascii="Libre Franklin" w:hAnsi="Libre Franklin"/>
                <w:color w:val="000000"/>
                <w:sz w:val="20"/>
                <w:szCs w:val="20"/>
                <w:u w:color="000000"/>
                <w:lang w:val="de-DE"/>
              </w:rPr>
              <w:t xml:space="preserve">Gesamtsumme des Projektes in EUR: </w:t>
            </w:r>
          </w:p>
          <w:p w14:paraId="296385C9" w14:textId="77777777" w:rsidR="00A65493" w:rsidRPr="00FB6FF1" w:rsidRDefault="00A65493" w:rsidP="00A65493">
            <w:pPr>
              <w:rPr>
                <w:rFonts w:ascii="Libre Franklin" w:hAnsi="Libre Franklin"/>
                <w:color w:val="000000"/>
                <w:sz w:val="20"/>
                <w:szCs w:val="20"/>
                <w:u w:color="000000"/>
                <w:lang w:val="de-DE"/>
              </w:rPr>
            </w:pPr>
          </w:p>
        </w:tc>
        <w:tc>
          <w:tcPr>
            <w:tcW w:w="4621" w:type="dxa"/>
            <w:shd w:val="clear" w:color="auto" w:fill="auto"/>
          </w:tcPr>
          <w:p w14:paraId="6A103A92" w14:textId="71051DF7" w:rsidR="00A65493" w:rsidRPr="00FB6FF1" w:rsidRDefault="00172BEA" w:rsidP="00A65493">
            <w:pPr>
              <w:rPr>
                <w:rFonts w:ascii="Libre Franklin" w:hAnsi="Libre Franklin"/>
                <w:color w:val="000000"/>
                <w:sz w:val="20"/>
                <w:szCs w:val="20"/>
                <w:u w:color="000000"/>
                <w:lang w:val="de-DE"/>
              </w:rPr>
            </w:pPr>
            <w:r>
              <w:rPr>
                <w:rFonts w:ascii="Libre Franklin" w:hAnsi="Libre Franklin"/>
                <w:color w:val="000000"/>
                <w:sz w:val="20"/>
                <w:szCs w:val="20"/>
                <w:u w:color="000000"/>
                <w:lang w:val="de-DE"/>
              </w:rPr>
              <w:fldChar w:fldCharType="begin">
                <w:ffData>
                  <w:name w:val="Text5"/>
                  <w:enabled/>
                  <w:calcOnExit w:val="0"/>
                  <w:textInput/>
                </w:ffData>
              </w:fldChar>
            </w:r>
            <w:bookmarkStart w:id="3" w:name="Text5"/>
            <w:r>
              <w:rPr>
                <w:rFonts w:ascii="Libre Franklin" w:hAnsi="Libre Franklin"/>
                <w:color w:val="000000"/>
                <w:sz w:val="20"/>
                <w:szCs w:val="20"/>
                <w:u w:color="000000"/>
                <w:lang w:val="de-DE"/>
              </w:rPr>
              <w:instrText xml:space="preserve"> FORMTEXT </w:instrText>
            </w:r>
            <w:r>
              <w:rPr>
                <w:rFonts w:ascii="Libre Franklin" w:hAnsi="Libre Franklin"/>
                <w:color w:val="000000"/>
                <w:sz w:val="20"/>
                <w:szCs w:val="20"/>
                <w:u w:color="000000"/>
                <w:lang w:val="de-DE"/>
              </w:rPr>
            </w:r>
            <w:r>
              <w:rPr>
                <w:rFonts w:ascii="Libre Franklin" w:hAnsi="Libre Franklin"/>
                <w:color w:val="000000"/>
                <w:sz w:val="20"/>
                <w:szCs w:val="20"/>
                <w:u w:color="000000"/>
                <w:lang w:val="de-DE"/>
              </w:rPr>
              <w:fldChar w:fldCharType="separate"/>
            </w:r>
            <w:r w:rsidR="009E5C32">
              <w:rPr>
                <w:rFonts w:ascii="Libre Franklin" w:hAnsi="Libre Franklin"/>
                <w:noProof/>
                <w:color w:val="000000"/>
                <w:sz w:val="20"/>
                <w:szCs w:val="20"/>
                <w:u w:color="000000"/>
                <w:lang w:val="de-DE"/>
              </w:rPr>
              <w:t> </w:t>
            </w:r>
            <w:r w:rsidR="009E5C32">
              <w:rPr>
                <w:rFonts w:ascii="Libre Franklin" w:hAnsi="Libre Franklin"/>
                <w:noProof/>
                <w:color w:val="000000"/>
                <w:sz w:val="20"/>
                <w:szCs w:val="20"/>
                <w:u w:color="000000"/>
                <w:lang w:val="de-DE"/>
              </w:rPr>
              <w:t> </w:t>
            </w:r>
            <w:r w:rsidR="009E5C32">
              <w:rPr>
                <w:rFonts w:ascii="Libre Franklin" w:hAnsi="Libre Franklin"/>
                <w:noProof/>
                <w:color w:val="000000"/>
                <w:sz w:val="20"/>
                <w:szCs w:val="20"/>
                <w:u w:color="000000"/>
                <w:lang w:val="de-DE"/>
              </w:rPr>
              <w:t> </w:t>
            </w:r>
            <w:r w:rsidR="009E5C32">
              <w:rPr>
                <w:rFonts w:ascii="Libre Franklin" w:hAnsi="Libre Franklin"/>
                <w:noProof/>
                <w:color w:val="000000"/>
                <w:sz w:val="20"/>
                <w:szCs w:val="20"/>
                <w:u w:color="000000"/>
                <w:lang w:val="de-DE"/>
              </w:rPr>
              <w:t> </w:t>
            </w:r>
            <w:r w:rsidR="009E5C32">
              <w:rPr>
                <w:rFonts w:ascii="Libre Franklin" w:hAnsi="Libre Franklin"/>
                <w:noProof/>
                <w:color w:val="000000"/>
                <w:sz w:val="20"/>
                <w:szCs w:val="20"/>
                <w:u w:color="000000"/>
                <w:lang w:val="de-DE"/>
              </w:rPr>
              <w:t> </w:t>
            </w:r>
            <w:r>
              <w:rPr>
                <w:rFonts w:ascii="Libre Franklin" w:hAnsi="Libre Franklin"/>
                <w:color w:val="000000"/>
                <w:sz w:val="20"/>
                <w:szCs w:val="20"/>
                <w:u w:color="000000"/>
                <w:lang w:val="de-DE"/>
              </w:rPr>
              <w:fldChar w:fldCharType="end"/>
            </w:r>
            <w:bookmarkEnd w:id="3"/>
          </w:p>
        </w:tc>
      </w:tr>
      <w:tr w:rsidR="00A65493" w:rsidRPr="00FB6FF1" w14:paraId="46AC8008" w14:textId="77777777" w:rsidTr="00FB6FF1">
        <w:tc>
          <w:tcPr>
            <w:tcW w:w="4621" w:type="dxa"/>
            <w:shd w:val="clear" w:color="auto" w:fill="D9D9D9"/>
          </w:tcPr>
          <w:p w14:paraId="2A2D94EA" w14:textId="52DD6239" w:rsidR="00A65493" w:rsidRPr="00FB6FF1" w:rsidRDefault="00A65493" w:rsidP="00A65493">
            <w:pPr>
              <w:rPr>
                <w:rFonts w:ascii="Libre Franklin" w:hAnsi="Libre Franklin"/>
                <w:color w:val="000000"/>
                <w:sz w:val="20"/>
                <w:szCs w:val="20"/>
                <w:u w:color="000000"/>
                <w:lang w:val="de-DE"/>
              </w:rPr>
            </w:pPr>
            <w:r w:rsidRPr="00FB6FF1">
              <w:rPr>
                <w:rFonts w:ascii="Libre Franklin" w:hAnsi="Libre Franklin"/>
                <w:color w:val="000000"/>
                <w:sz w:val="20"/>
                <w:szCs w:val="20"/>
                <w:u w:color="000000"/>
                <w:lang w:val="de-DE"/>
              </w:rPr>
              <w:t>Beantragte Summe in EUR:</w:t>
            </w:r>
          </w:p>
        </w:tc>
        <w:tc>
          <w:tcPr>
            <w:tcW w:w="4621" w:type="dxa"/>
            <w:shd w:val="clear" w:color="auto" w:fill="auto"/>
          </w:tcPr>
          <w:p w14:paraId="31B6A389" w14:textId="7AC4F7AA" w:rsidR="00A65493" w:rsidRPr="00FB6FF1" w:rsidRDefault="00172BEA" w:rsidP="00A65493">
            <w:pPr>
              <w:rPr>
                <w:rFonts w:ascii="Libre Franklin" w:hAnsi="Libre Franklin"/>
                <w:color w:val="000000"/>
                <w:sz w:val="20"/>
                <w:szCs w:val="20"/>
                <w:u w:color="000000"/>
                <w:lang w:val="de-DE"/>
              </w:rPr>
            </w:pPr>
            <w:r>
              <w:rPr>
                <w:rFonts w:ascii="Libre Franklin" w:hAnsi="Libre Franklin"/>
                <w:color w:val="000000"/>
                <w:sz w:val="20"/>
                <w:szCs w:val="20"/>
                <w:u w:color="000000"/>
                <w:lang w:val="de-DE"/>
              </w:rPr>
              <w:fldChar w:fldCharType="begin">
                <w:ffData>
                  <w:name w:val="Text6"/>
                  <w:enabled/>
                  <w:calcOnExit w:val="0"/>
                  <w:textInput/>
                </w:ffData>
              </w:fldChar>
            </w:r>
            <w:bookmarkStart w:id="4" w:name="Text6"/>
            <w:r>
              <w:rPr>
                <w:rFonts w:ascii="Libre Franklin" w:hAnsi="Libre Franklin"/>
                <w:color w:val="000000"/>
                <w:sz w:val="20"/>
                <w:szCs w:val="20"/>
                <w:u w:color="000000"/>
                <w:lang w:val="de-DE"/>
              </w:rPr>
              <w:instrText xml:space="preserve"> FORMTEXT </w:instrText>
            </w:r>
            <w:r>
              <w:rPr>
                <w:rFonts w:ascii="Libre Franklin" w:hAnsi="Libre Franklin"/>
                <w:color w:val="000000"/>
                <w:sz w:val="20"/>
                <w:szCs w:val="20"/>
                <w:u w:color="000000"/>
                <w:lang w:val="de-DE"/>
              </w:rPr>
            </w:r>
            <w:r>
              <w:rPr>
                <w:rFonts w:ascii="Libre Franklin" w:hAnsi="Libre Franklin"/>
                <w:color w:val="000000"/>
                <w:sz w:val="20"/>
                <w:szCs w:val="20"/>
                <w:u w:color="000000"/>
                <w:lang w:val="de-DE"/>
              </w:rPr>
              <w:fldChar w:fldCharType="separate"/>
            </w:r>
            <w:r w:rsidR="009E5C32">
              <w:rPr>
                <w:rFonts w:ascii="Libre Franklin" w:hAnsi="Libre Franklin"/>
                <w:noProof/>
                <w:color w:val="000000"/>
                <w:sz w:val="20"/>
                <w:szCs w:val="20"/>
                <w:u w:color="000000"/>
                <w:lang w:val="de-DE"/>
              </w:rPr>
              <w:t> </w:t>
            </w:r>
            <w:r w:rsidR="009E5C32">
              <w:rPr>
                <w:rFonts w:ascii="Libre Franklin" w:hAnsi="Libre Franklin"/>
                <w:noProof/>
                <w:color w:val="000000"/>
                <w:sz w:val="20"/>
                <w:szCs w:val="20"/>
                <w:u w:color="000000"/>
                <w:lang w:val="de-DE"/>
              </w:rPr>
              <w:t> </w:t>
            </w:r>
            <w:r w:rsidR="009E5C32">
              <w:rPr>
                <w:rFonts w:ascii="Libre Franklin" w:hAnsi="Libre Franklin"/>
                <w:noProof/>
                <w:color w:val="000000"/>
                <w:sz w:val="20"/>
                <w:szCs w:val="20"/>
                <w:u w:color="000000"/>
                <w:lang w:val="de-DE"/>
              </w:rPr>
              <w:t> </w:t>
            </w:r>
            <w:r w:rsidR="009E5C32">
              <w:rPr>
                <w:rFonts w:ascii="Libre Franklin" w:hAnsi="Libre Franklin"/>
                <w:noProof/>
                <w:color w:val="000000"/>
                <w:sz w:val="20"/>
                <w:szCs w:val="20"/>
                <w:u w:color="000000"/>
                <w:lang w:val="de-DE"/>
              </w:rPr>
              <w:t> </w:t>
            </w:r>
            <w:r w:rsidR="009E5C32">
              <w:rPr>
                <w:rFonts w:ascii="Libre Franklin" w:hAnsi="Libre Franklin"/>
                <w:noProof/>
                <w:color w:val="000000"/>
                <w:sz w:val="20"/>
                <w:szCs w:val="20"/>
                <w:u w:color="000000"/>
                <w:lang w:val="de-DE"/>
              </w:rPr>
              <w:t> </w:t>
            </w:r>
            <w:r>
              <w:rPr>
                <w:rFonts w:ascii="Libre Franklin" w:hAnsi="Libre Franklin"/>
                <w:color w:val="000000"/>
                <w:sz w:val="20"/>
                <w:szCs w:val="20"/>
                <w:u w:color="000000"/>
                <w:lang w:val="de-DE"/>
              </w:rPr>
              <w:fldChar w:fldCharType="end"/>
            </w:r>
            <w:bookmarkEnd w:id="4"/>
          </w:p>
        </w:tc>
      </w:tr>
    </w:tbl>
    <w:p w14:paraId="62B894C3" w14:textId="5028134A" w:rsidR="00FB6FF1" w:rsidRPr="00F9742E" w:rsidRDefault="00FB6FF1" w:rsidP="00A65493">
      <w:pPr>
        <w:rPr>
          <w:rFonts w:ascii="Libre Franklin" w:hAnsi="Libre Franklin"/>
          <w:sz w:val="20"/>
          <w:szCs w:val="20"/>
          <w:lang w:val="de-DE"/>
        </w:rPr>
      </w:pPr>
    </w:p>
    <w:p w14:paraId="5E2FDF38" w14:textId="0B5437DD" w:rsidR="0026782F" w:rsidRDefault="0026782F">
      <w:pPr>
        <w:rPr>
          <w:rFonts w:ascii="Libre Franklin" w:hAnsi="Libre Franklin"/>
          <w:color w:val="000000"/>
          <w:sz w:val="20"/>
          <w:szCs w:val="20"/>
          <w:u w:color="000000"/>
          <w:lang w:val="de-DE"/>
        </w:rPr>
      </w:pPr>
      <w:r>
        <w:rPr>
          <w:rFonts w:ascii="Libre Franklin" w:hAnsi="Libre Franklin"/>
          <w:color w:val="000000"/>
          <w:sz w:val="20"/>
          <w:szCs w:val="20"/>
          <w:u w:color="000000"/>
          <w:lang w:val="de-DE"/>
        </w:rPr>
        <w:br w:type="page"/>
      </w:r>
    </w:p>
    <w:p w14:paraId="6D935423" w14:textId="6B68D74D" w:rsidR="00FB6FF1" w:rsidRDefault="0050381C" w:rsidP="00A65493">
      <w:pPr>
        <w:autoSpaceDE w:val="0"/>
        <w:autoSpaceDN w:val="0"/>
        <w:adjustRightInd w:val="0"/>
        <w:rPr>
          <w:rFonts w:ascii="Libre Franklin" w:hAnsi="Libre Franklin"/>
          <w:b/>
          <w:bCs/>
          <w:color w:val="000000"/>
          <w:sz w:val="20"/>
          <w:szCs w:val="20"/>
          <w:u w:color="000000"/>
          <w:lang w:val="de-DE"/>
        </w:rPr>
      </w:pPr>
      <w:r w:rsidRPr="00F9742E">
        <w:rPr>
          <w:rFonts w:ascii="Libre Franklin" w:hAnsi="Libre Franklin"/>
          <w:b/>
          <w:bCs/>
          <w:color w:val="000000"/>
          <w:sz w:val="20"/>
          <w:szCs w:val="20"/>
          <w:u w:color="000000"/>
          <w:lang w:val="de-DE"/>
        </w:rPr>
        <w:lastRenderedPageBreak/>
        <w:t>Bitte stellt euch vor</w:t>
      </w:r>
    </w:p>
    <w:p w14:paraId="480FB907" w14:textId="77777777" w:rsidR="00F9742E" w:rsidRPr="00F9742E" w:rsidRDefault="00F9742E" w:rsidP="00A65493">
      <w:pPr>
        <w:autoSpaceDE w:val="0"/>
        <w:autoSpaceDN w:val="0"/>
        <w:adjustRightInd w:val="0"/>
        <w:rPr>
          <w:rFonts w:ascii="Libre Franklin" w:hAnsi="Libre Franklin"/>
          <w:b/>
          <w:bCs/>
          <w:color w:val="000000"/>
          <w:sz w:val="20"/>
          <w:szCs w:val="20"/>
          <w:u w:color="000000"/>
          <w:lang w:val="de-DE"/>
        </w:rPr>
      </w:pPr>
    </w:p>
    <w:tbl>
      <w:tblPr>
        <w:tblW w:w="0" w:type="auto"/>
        <w:tblInd w:w="7" w:type="dxa"/>
        <w:tblLayout w:type="fixed"/>
        <w:tblCellMar>
          <w:top w:w="115" w:type="dxa"/>
          <w:left w:w="115" w:type="dxa"/>
          <w:bottom w:w="115" w:type="dxa"/>
          <w:right w:w="115" w:type="dxa"/>
        </w:tblCellMar>
        <w:tblLook w:val="0000" w:firstRow="0" w:lastRow="0" w:firstColumn="0" w:lastColumn="0" w:noHBand="0" w:noVBand="0"/>
      </w:tblPr>
      <w:tblGrid>
        <w:gridCol w:w="4503"/>
        <w:gridCol w:w="4513"/>
      </w:tblGrid>
      <w:tr w:rsidR="00FB6FF1" w:rsidRPr="00F9742E" w14:paraId="7561B150" w14:textId="77777777" w:rsidTr="00172BEA">
        <w:trPr>
          <w:trHeight w:val="324"/>
        </w:trPr>
        <w:tc>
          <w:tcPr>
            <w:tcW w:w="4503" w:type="dxa"/>
            <w:tcBorders>
              <w:top w:val="single" w:sz="4" w:space="0" w:color="000000"/>
              <w:left w:val="single" w:sz="4" w:space="0" w:color="000000"/>
              <w:bottom w:val="single" w:sz="4" w:space="0" w:color="000000"/>
            </w:tcBorders>
            <w:shd w:val="clear" w:color="auto" w:fill="C9C9C9"/>
            <w:vAlign w:val="center"/>
          </w:tcPr>
          <w:p w14:paraId="1E3A1431" w14:textId="77777777" w:rsidR="00FB6FF1" w:rsidRPr="00F9742E" w:rsidRDefault="0050381C" w:rsidP="0050381C">
            <w:pPr>
              <w:rPr>
                <w:rFonts w:ascii="Libre Franklin" w:hAnsi="Libre Franklin"/>
                <w:color w:val="000000"/>
                <w:sz w:val="20"/>
                <w:szCs w:val="20"/>
                <w:u w:color="000000"/>
                <w:lang w:val="de-DE"/>
              </w:rPr>
            </w:pPr>
            <w:r w:rsidRPr="00F9742E">
              <w:rPr>
                <w:rFonts w:ascii="Libre Franklin" w:hAnsi="Libre Franklin"/>
                <w:b/>
                <w:bCs/>
                <w:color w:val="000000"/>
                <w:sz w:val="20"/>
                <w:szCs w:val="20"/>
                <w:u w:color="000000"/>
                <w:lang w:val="de-DE"/>
              </w:rPr>
              <w:t xml:space="preserve">Name </w:t>
            </w:r>
            <w:r w:rsidRPr="00F9742E">
              <w:rPr>
                <w:rFonts w:ascii="Libre Franklin" w:hAnsi="Libre Franklin"/>
                <w:color w:val="000000"/>
                <w:sz w:val="20"/>
                <w:szCs w:val="20"/>
                <w:u w:color="000000"/>
                <w:lang w:val="de-DE"/>
              </w:rPr>
              <w:t>der antragstellenden Initiative/Organisation</w:t>
            </w:r>
          </w:p>
        </w:tc>
        <w:tc>
          <w:tcPr>
            <w:tcW w:w="4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55CB1" w14:textId="78CECF7C" w:rsidR="00FB6FF1" w:rsidRPr="00F9742E" w:rsidRDefault="00172BEA">
            <w:pPr>
              <w:jc w:val="both"/>
              <w:rPr>
                <w:rFonts w:ascii="Libre Franklin" w:hAnsi="Libre Franklin"/>
                <w:sz w:val="20"/>
                <w:szCs w:val="20"/>
                <w:lang w:val="de-DE"/>
              </w:rPr>
            </w:pPr>
            <w:r>
              <w:rPr>
                <w:rFonts w:ascii="Libre Franklin" w:hAnsi="Libre Franklin"/>
                <w:sz w:val="20"/>
                <w:szCs w:val="20"/>
                <w:lang w:val="de-DE"/>
              </w:rPr>
              <w:fldChar w:fldCharType="begin">
                <w:ffData>
                  <w:name w:val="Text7"/>
                  <w:enabled/>
                  <w:calcOnExit w:val="0"/>
                  <w:textInput/>
                </w:ffData>
              </w:fldChar>
            </w:r>
            <w:bookmarkStart w:id="5" w:name="Text7"/>
            <w:r>
              <w:rPr>
                <w:rFonts w:ascii="Libre Franklin" w:hAnsi="Libre Franklin"/>
                <w:sz w:val="20"/>
                <w:szCs w:val="20"/>
                <w:lang w:val="de-DE"/>
              </w:rPr>
              <w:instrText xml:space="preserve"> FORMTEXT </w:instrText>
            </w:r>
            <w:r>
              <w:rPr>
                <w:rFonts w:ascii="Libre Franklin" w:hAnsi="Libre Franklin"/>
                <w:sz w:val="20"/>
                <w:szCs w:val="20"/>
                <w:lang w:val="de-DE"/>
              </w:rPr>
            </w:r>
            <w:r>
              <w:rPr>
                <w:rFonts w:ascii="Libre Franklin" w:hAnsi="Libre Franklin"/>
                <w:sz w:val="20"/>
                <w:szCs w:val="20"/>
                <w:lang w:val="de-DE"/>
              </w:rPr>
              <w:fldChar w:fldCharType="separate"/>
            </w:r>
            <w:r w:rsidR="009E5C32">
              <w:rPr>
                <w:rFonts w:ascii="Libre Franklin" w:hAnsi="Libre Franklin"/>
                <w:noProof/>
                <w:sz w:val="20"/>
                <w:szCs w:val="20"/>
                <w:lang w:val="de-DE"/>
              </w:rPr>
              <w:t> </w:t>
            </w:r>
            <w:r w:rsidR="009E5C32">
              <w:rPr>
                <w:rFonts w:ascii="Libre Franklin" w:hAnsi="Libre Franklin"/>
                <w:noProof/>
                <w:sz w:val="20"/>
                <w:szCs w:val="20"/>
                <w:lang w:val="de-DE"/>
              </w:rPr>
              <w:t> </w:t>
            </w:r>
            <w:r w:rsidR="009E5C32">
              <w:rPr>
                <w:rFonts w:ascii="Libre Franklin" w:hAnsi="Libre Franklin"/>
                <w:noProof/>
                <w:sz w:val="20"/>
                <w:szCs w:val="20"/>
                <w:lang w:val="de-DE"/>
              </w:rPr>
              <w:t> </w:t>
            </w:r>
            <w:r w:rsidR="009E5C32">
              <w:rPr>
                <w:rFonts w:ascii="Libre Franklin" w:hAnsi="Libre Franklin"/>
                <w:noProof/>
                <w:sz w:val="20"/>
                <w:szCs w:val="20"/>
                <w:lang w:val="de-DE"/>
              </w:rPr>
              <w:t> </w:t>
            </w:r>
            <w:r w:rsidR="009E5C32">
              <w:rPr>
                <w:rFonts w:ascii="Libre Franklin" w:hAnsi="Libre Franklin"/>
                <w:noProof/>
                <w:sz w:val="20"/>
                <w:szCs w:val="20"/>
                <w:lang w:val="de-DE"/>
              </w:rPr>
              <w:t> </w:t>
            </w:r>
            <w:r>
              <w:rPr>
                <w:rFonts w:ascii="Libre Franklin" w:hAnsi="Libre Franklin"/>
                <w:sz w:val="20"/>
                <w:szCs w:val="20"/>
                <w:lang w:val="de-DE"/>
              </w:rPr>
              <w:fldChar w:fldCharType="end"/>
            </w:r>
            <w:bookmarkEnd w:id="5"/>
          </w:p>
        </w:tc>
      </w:tr>
      <w:tr w:rsidR="00FB6FF1" w:rsidRPr="00F9742E" w14:paraId="5D862FB6" w14:textId="77777777" w:rsidTr="00172BEA">
        <w:trPr>
          <w:trHeight w:val="132"/>
        </w:trPr>
        <w:tc>
          <w:tcPr>
            <w:tcW w:w="4503" w:type="dxa"/>
            <w:tcBorders>
              <w:left w:val="single" w:sz="4" w:space="0" w:color="000000"/>
              <w:bottom w:val="single" w:sz="4" w:space="0" w:color="000000"/>
            </w:tcBorders>
            <w:shd w:val="clear" w:color="auto" w:fill="C9C9C9"/>
            <w:vAlign w:val="center"/>
          </w:tcPr>
          <w:p w14:paraId="3FDC410D" w14:textId="77777777" w:rsidR="00A65493" w:rsidRPr="00F9742E" w:rsidRDefault="0050381C" w:rsidP="00A65493">
            <w:pPr>
              <w:rPr>
                <w:rFonts w:ascii="Libre Franklin" w:hAnsi="Libre Franklin"/>
                <w:color w:val="000000"/>
                <w:sz w:val="20"/>
                <w:szCs w:val="20"/>
                <w:u w:color="000000"/>
                <w:lang w:val="de-DE"/>
              </w:rPr>
            </w:pPr>
            <w:r w:rsidRPr="00F9742E">
              <w:rPr>
                <w:rFonts w:ascii="Libre Franklin" w:hAnsi="Libre Franklin"/>
                <w:b/>
                <w:bCs/>
                <w:color w:val="000000"/>
                <w:sz w:val="20"/>
                <w:szCs w:val="20"/>
                <w:u w:color="000000"/>
                <w:lang w:val="de-DE"/>
              </w:rPr>
              <w:t>Land,</w:t>
            </w:r>
            <w:r w:rsidRPr="00F9742E">
              <w:rPr>
                <w:rFonts w:ascii="Libre Franklin" w:hAnsi="Libre Franklin"/>
                <w:color w:val="000000"/>
                <w:sz w:val="20"/>
                <w:szCs w:val="20"/>
                <w:u w:color="000000"/>
                <w:lang w:val="de-DE"/>
              </w:rPr>
              <w:t xml:space="preserve"> </w:t>
            </w:r>
            <w:r w:rsidR="00A65493" w:rsidRPr="00F9742E">
              <w:rPr>
                <w:rFonts w:ascii="Libre Franklin" w:hAnsi="Libre Franklin"/>
                <w:color w:val="000000"/>
                <w:sz w:val="20"/>
                <w:szCs w:val="20"/>
                <w:u w:color="000000"/>
                <w:lang w:val="de-DE"/>
              </w:rPr>
              <w:t>wo ihr aktiv seid</w:t>
            </w:r>
          </w:p>
        </w:tc>
        <w:tc>
          <w:tcPr>
            <w:tcW w:w="4513" w:type="dxa"/>
            <w:tcBorders>
              <w:left w:val="single" w:sz="4" w:space="0" w:color="000000"/>
              <w:bottom w:val="single" w:sz="4" w:space="0" w:color="000000"/>
              <w:right w:val="single" w:sz="4" w:space="0" w:color="000000"/>
            </w:tcBorders>
            <w:shd w:val="clear" w:color="auto" w:fill="auto"/>
            <w:vAlign w:val="center"/>
          </w:tcPr>
          <w:p w14:paraId="7FB85447" w14:textId="648DA1BB" w:rsidR="00FB6FF1" w:rsidRPr="00F9742E" w:rsidRDefault="00172BEA">
            <w:pPr>
              <w:jc w:val="both"/>
              <w:rPr>
                <w:rFonts w:ascii="Libre Franklin" w:hAnsi="Libre Franklin"/>
                <w:sz w:val="20"/>
                <w:szCs w:val="20"/>
                <w:lang w:val="de-DE"/>
              </w:rPr>
            </w:pPr>
            <w:r>
              <w:rPr>
                <w:rFonts w:ascii="Libre Franklin" w:hAnsi="Libre Franklin"/>
                <w:sz w:val="20"/>
                <w:szCs w:val="20"/>
                <w:lang w:val="da-DK"/>
              </w:rPr>
              <w:fldChar w:fldCharType="begin">
                <w:ffData>
                  <w:name w:val="Text8"/>
                  <w:enabled/>
                  <w:calcOnExit w:val="0"/>
                  <w:textInput/>
                </w:ffData>
              </w:fldChar>
            </w:r>
            <w:bookmarkStart w:id="6" w:name="Text8"/>
            <w:r>
              <w:rPr>
                <w:rFonts w:ascii="Libre Franklin" w:hAnsi="Libre Franklin"/>
                <w:sz w:val="20"/>
                <w:szCs w:val="20"/>
                <w:lang w:val="da-DK"/>
              </w:rPr>
              <w:instrText xml:space="preserve"> FORMTEXT </w:instrText>
            </w:r>
            <w:r>
              <w:rPr>
                <w:rFonts w:ascii="Libre Franklin" w:hAnsi="Libre Franklin"/>
                <w:sz w:val="20"/>
                <w:szCs w:val="20"/>
                <w:lang w:val="da-DK"/>
              </w:rPr>
            </w:r>
            <w:r>
              <w:rPr>
                <w:rFonts w:ascii="Libre Franklin" w:hAnsi="Libre Franklin"/>
                <w:sz w:val="20"/>
                <w:szCs w:val="20"/>
                <w:lang w:val="da-DK"/>
              </w:rPr>
              <w:fldChar w:fldCharType="separate"/>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Pr>
                <w:rFonts w:ascii="Libre Franklin" w:hAnsi="Libre Franklin"/>
                <w:sz w:val="20"/>
                <w:szCs w:val="20"/>
                <w:lang w:val="da-DK"/>
              </w:rPr>
              <w:fldChar w:fldCharType="end"/>
            </w:r>
            <w:bookmarkEnd w:id="6"/>
            <w:r w:rsidR="00FB6FF1" w:rsidRPr="00F9742E">
              <w:rPr>
                <w:rFonts w:ascii="Libre Franklin" w:hAnsi="Libre Franklin"/>
                <w:sz w:val="20"/>
                <w:szCs w:val="20"/>
                <w:lang w:val="da-DK"/>
              </w:rPr>
              <w:fldChar w:fldCharType="begin">
                <w:ffData>
                  <w:name w:val=""/>
                  <w:enabled/>
                  <w:calcOnExit w:val="0"/>
                  <w:textInput/>
                </w:ffData>
              </w:fldChar>
            </w:r>
            <w:r w:rsidR="00FB6FF1" w:rsidRPr="00F9742E">
              <w:rPr>
                <w:rFonts w:ascii="Libre Franklin" w:hAnsi="Libre Franklin"/>
                <w:sz w:val="20"/>
                <w:szCs w:val="20"/>
                <w:lang w:val="de-DE"/>
              </w:rPr>
              <w:instrText xml:space="preserve"> FORMTEXT </w:instrText>
            </w:r>
            <w:r w:rsidR="00FB6FF1" w:rsidRPr="00F9742E">
              <w:rPr>
                <w:rFonts w:ascii="Libre Franklin" w:hAnsi="Libre Franklin"/>
                <w:sz w:val="20"/>
                <w:szCs w:val="20"/>
                <w:lang w:val="da-DK"/>
              </w:rPr>
            </w:r>
            <w:r w:rsidR="00FB6FF1" w:rsidRPr="00F9742E">
              <w:rPr>
                <w:rFonts w:ascii="Libre Franklin" w:hAnsi="Libre Franklin"/>
                <w:sz w:val="20"/>
                <w:szCs w:val="20"/>
                <w:lang w:val="da-DK"/>
              </w:rPr>
              <w:fldChar w:fldCharType="separate"/>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FB6FF1" w:rsidRPr="00F9742E">
              <w:rPr>
                <w:rFonts w:ascii="Libre Franklin" w:hAnsi="Libre Franklin"/>
                <w:sz w:val="20"/>
                <w:szCs w:val="20"/>
                <w:lang w:val="da-DK"/>
              </w:rPr>
              <w:fldChar w:fldCharType="end"/>
            </w:r>
          </w:p>
        </w:tc>
      </w:tr>
      <w:tr w:rsidR="00FB6FF1" w:rsidRPr="00F9742E" w14:paraId="4E5DB0F4" w14:textId="77777777" w:rsidTr="00A65493">
        <w:trPr>
          <w:trHeight w:val="416"/>
        </w:trPr>
        <w:tc>
          <w:tcPr>
            <w:tcW w:w="4503" w:type="dxa"/>
            <w:tcBorders>
              <w:left w:val="single" w:sz="4" w:space="0" w:color="000000"/>
              <w:bottom w:val="single" w:sz="4" w:space="0" w:color="000000"/>
            </w:tcBorders>
            <w:shd w:val="clear" w:color="auto" w:fill="CCCCCC"/>
          </w:tcPr>
          <w:p w14:paraId="7FE14622" w14:textId="32EBE4D6" w:rsidR="0050381C" w:rsidRPr="00F9742E" w:rsidRDefault="00FB6FF1" w:rsidP="0050381C">
            <w:pPr>
              <w:spacing w:line="360" w:lineRule="auto"/>
              <w:rPr>
                <w:rFonts w:ascii="Libre Franklin" w:hAnsi="Libre Franklin"/>
                <w:b/>
                <w:bCs/>
                <w:color w:val="000000"/>
                <w:sz w:val="20"/>
                <w:szCs w:val="20"/>
                <w:u w:color="000000"/>
                <w:lang w:val="de-DE"/>
              </w:rPr>
            </w:pPr>
            <w:r w:rsidRPr="00F9742E">
              <w:rPr>
                <w:rFonts w:ascii="Libre Franklin" w:hAnsi="Libre Franklin"/>
                <w:b/>
                <w:bCs/>
                <w:color w:val="000000"/>
                <w:sz w:val="20"/>
                <w:szCs w:val="20"/>
                <w:u w:color="000000"/>
                <w:lang w:val="de-DE"/>
              </w:rPr>
              <w:t>Ad</w:t>
            </w:r>
            <w:r w:rsidR="00A65493" w:rsidRPr="00F9742E">
              <w:rPr>
                <w:rFonts w:ascii="Libre Franklin" w:hAnsi="Libre Franklin"/>
                <w:b/>
                <w:bCs/>
                <w:color w:val="000000"/>
                <w:sz w:val="20"/>
                <w:szCs w:val="20"/>
                <w:u w:color="000000"/>
                <w:lang w:val="de-DE"/>
              </w:rPr>
              <w:t>r</w:t>
            </w:r>
            <w:r w:rsidRPr="00F9742E">
              <w:rPr>
                <w:rFonts w:ascii="Libre Franklin" w:hAnsi="Libre Franklin"/>
                <w:b/>
                <w:bCs/>
                <w:color w:val="000000"/>
                <w:sz w:val="20"/>
                <w:szCs w:val="20"/>
                <w:u w:color="000000"/>
                <w:lang w:val="de-DE"/>
              </w:rPr>
              <w:t>ess</w:t>
            </w:r>
            <w:r w:rsidR="0050381C" w:rsidRPr="00F9742E">
              <w:rPr>
                <w:rFonts w:ascii="Libre Franklin" w:hAnsi="Libre Franklin"/>
                <w:b/>
                <w:bCs/>
                <w:color w:val="000000"/>
                <w:sz w:val="20"/>
                <w:szCs w:val="20"/>
                <w:u w:color="000000"/>
                <w:lang w:val="de-DE"/>
              </w:rPr>
              <w:t>e</w:t>
            </w:r>
            <w:r w:rsidRPr="00F9742E">
              <w:rPr>
                <w:rFonts w:ascii="Libre Franklin" w:hAnsi="Libre Franklin"/>
                <w:b/>
                <w:bCs/>
                <w:color w:val="000000"/>
                <w:sz w:val="20"/>
                <w:szCs w:val="20"/>
                <w:u w:color="000000"/>
                <w:lang w:val="de-DE"/>
              </w:rPr>
              <w:t xml:space="preserve"> </w:t>
            </w:r>
            <w:r w:rsidR="0050381C" w:rsidRPr="00F9742E">
              <w:rPr>
                <w:rFonts w:ascii="Libre Franklin" w:hAnsi="Libre Franklin"/>
                <w:b/>
                <w:bCs/>
                <w:color w:val="000000"/>
                <w:sz w:val="20"/>
                <w:szCs w:val="20"/>
                <w:u w:color="000000"/>
                <w:lang w:val="de-DE"/>
              </w:rPr>
              <w:t>der</w:t>
            </w:r>
            <w:r w:rsidRPr="00F9742E">
              <w:rPr>
                <w:rFonts w:ascii="Libre Franklin" w:hAnsi="Libre Franklin"/>
                <w:b/>
                <w:bCs/>
                <w:color w:val="000000"/>
                <w:sz w:val="20"/>
                <w:szCs w:val="20"/>
                <w:u w:color="000000"/>
                <w:lang w:val="de-DE"/>
              </w:rPr>
              <w:t xml:space="preserve"> </w:t>
            </w:r>
            <w:r w:rsidR="0050381C" w:rsidRPr="00F9742E">
              <w:rPr>
                <w:rFonts w:ascii="Libre Franklin" w:hAnsi="Libre Franklin"/>
                <w:b/>
                <w:bCs/>
                <w:color w:val="000000"/>
                <w:sz w:val="20"/>
                <w:szCs w:val="20"/>
                <w:u w:color="000000"/>
                <w:lang w:val="de-DE"/>
              </w:rPr>
              <w:t>I</w:t>
            </w:r>
            <w:r w:rsidRPr="00F9742E">
              <w:rPr>
                <w:rFonts w:ascii="Libre Franklin" w:hAnsi="Libre Franklin"/>
                <w:b/>
                <w:bCs/>
                <w:color w:val="000000"/>
                <w:sz w:val="20"/>
                <w:szCs w:val="20"/>
                <w:u w:color="000000"/>
                <w:lang w:val="de-DE"/>
              </w:rPr>
              <w:t>nitiative/</w:t>
            </w:r>
            <w:r w:rsidR="0050381C" w:rsidRPr="00F9742E">
              <w:rPr>
                <w:rFonts w:ascii="Libre Franklin" w:hAnsi="Libre Franklin"/>
                <w:b/>
                <w:bCs/>
                <w:color w:val="000000"/>
                <w:sz w:val="20"/>
                <w:szCs w:val="20"/>
                <w:u w:color="000000"/>
                <w:lang w:val="de-DE"/>
              </w:rPr>
              <w:t>O</w:t>
            </w:r>
            <w:r w:rsidRPr="00F9742E">
              <w:rPr>
                <w:rFonts w:ascii="Libre Franklin" w:hAnsi="Libre Franklin"/>
                <w:b/>
                <w:bCs/>
                <w:color w:val="000000"/>
                <w:sz w:val="20"/>
                <w:szCs w:val="20"/>
                <w:u w:color="000000"/>
                <w:lang w:val="de-DE"/>
              </w:rPr>
              <w:t>rganisation</w:t>
            </w:r>
            <w:r w:rsidR="0050381C" w:rsidRPr="00F9742E">
              <w:rPr>
                <w:rFonts w:ascii="Libre Franklin" w:hAnsi="Libre Franklin"/>
                <w:b/>
                <w:bCs/>
                <w:color w:val="000000"/>
                <w:sz w:val="20"/>
                <w:szCs w:val="20"/>
                <w:u w:color="000000"/>
                <w:lang w:val="de-DE"/>
              </w:rPr>
              <w:t xml:space="preserve"> </w:t>
            </w:r>
          </w:p>
          <w:p w14:paraId="004C9193" w14:textId="297BF853" w:rsidR="0050381C" w:rsidRPr="00F9742E" w:rsidRDefault="0050381C" w:rsidP="0050381C">
            <w:pPr>
              <w:spacing w:line="360" w:lineRule="auto"/>
              <w:jc w:val="right"/>
              <w:rPr>
                <w:rFonts w:ascii="Libre Franklin" w:hAnsi="Libre Franklin"/>
                <w:color w:val="000000"/>
                <w:sz w:val="20"/>
                <w:szCs w:val="20"/>
                <w:u w:color="000000"/>
                <w:lang w:val="de-DE"/>
              </w:rPr>
            </w:pPr>
            <w:r w:rsidRPr="00F9742E">
              <w:rPr>
                <w:rFonts w:ascii="Libre Franklin" w:hAnsi="Libre Franklin"/>
                <w:color w:val="000000"/>
                <w:sz w:val="20"/>
                <w:szCs w:val="20"/>
                <w:u w:color="000000"/>
                <w:lang w:val="de-DE"/>
              </w:rPr>
              <w:t>Straßenname (falls existent)</w:t>
            </w:r>
            <w:r w:rsidR="00FB6FF1" w:rsidRPr="00F9742E">
              <w:rPr>
                <w:rFonts w:ascii="Libre Franklin" w:hAnsi="Libre Franklin"/>
                <w:color w:val="000000"/>
                <w:sz w:val="20"/>
                <w:szCs w:val="20"/>
                <w:u w:color="000000"/>
                <w:lang w:val="de-DE"/>
              </w:rPr>
              <w:t xml:space="preserve"> </w:t>
            </w:r>
            <w:r w:rsidR="00FB6FF1" w:rsidRPr="00F9742E">
              <w:rPr>
                <w:rFonts w:ascii="Libre Franklin" w:hAnsi="Libre Franklin"/>
                <w:color w:val="000000"/>
                <w:sz w:val="20"/>
                <w:szCs w:val="20"/>
                <w:u w:color="000000"/>
                <w:lang w:val="de-DE"/>
              </w:rPr>
              <w:br/>
            </w:r>
            <w:r w:rsidRPr="00F9742E">
              <w:rPr>
                <w:rFonts w:ascii="Libre Franklin" w:hAnsi="Libre Franklin"/>
                <w:color w:val="000000"/>
                <w:sz w:val="20"/>
                <w:szCs w:val="20"/>
                <w:u w:color="000000"/>
                <w:lang w:val="de-DE"/>
              </w:rPr>
              <w:t>Stadt und PLZ</w:t>
            </w:r>
          </w:p>
          <w:p w14:paraId="14795466" w14:textId="398B5FED" w:rsidR="00FB6FF1" w:rsidRPr="00F9742E" w:rsidRDefault="0050381C" w:rsidP="0050381C">
            <w:pPr>
              <w:spacing w:line="360" w:lineRule="auto"/>
              <w:jc w:val="right"/>
              <w:rPr>
                <w:rFonts w:ascii="Libre Franklin" w:hAnsi="Libre Franklin"/>
                <w:color w:val="000000"/>
                <w:sz w:val="20"/>
                <w:szCs w:val="20"/>
                <w:u w:color="000000"/>
                <w:lang w:val="de-DE"/>
              </w:rPr>
            </w:pPr>
            <w:r w:rsidRPr="00F9742E">
              <w:rPr>
                <w:rFonts w:ascii="Libre Franklin" w:hAnsi="Libre Franklin"/>
                <w:color w:val="000000"/>
                <w:sz w:val="20"/>
                <w:szCs w:val="20"/>
                <w:u w:color="000000"/>
                <w:lang w:val="de-DE"/>
              </w:rPr>
              <w:t>Land</w:t>
            </w:r>
          </w:p>
          <w:p w14:paraId="0DA7960A" w14:textId="437F3129" w:rsidR="00FB6FF1" w:rsidRPr="00F9742E" w:rsidRDefault="0050381C">
            <w:pPr>
              <w:spacing w:line="360" w:lineRule="auto"/>
              <w:jc w:val="right"/>
              <w:rPr>
                <w:rFonts w:ascii="Libre Franklin" w:hAnsi="Libre Franklin"/>
                <w:color w:val="000000"/>
                <w:sz w:val="20"/>
                <w:szCs w:val="20"/>
                <w:u w:color="000000"/>
                <w:lang w:val="de-DE"/>
              </w:rPr>
            </w:pPr>
            <w:r w:rsidRPr="00F9742E">
              <w:rPr>
                <w:rFonts w:ascii="Libre Franklin" w:hAnsi="Libre Franklin"/>
                <w:color w:val="000000"/>
                <w:sz w:val="20"/>
                <w:szCs w:val="20"/>
                <w:u w:color="000000"/>
                <w:lang w:val="de-DE"/>
              </w:rPr>
              <w:t>Allgemeine</w:t>
            </w:r>
            <w:r w:rsidR="00FB6FF1" w:rsidRPr="00F9742E">
              <w:rPr>
                <w:rFonts w:ascii="Libre Franklin" w:hAnsi="Libre Franklin"/>
                <w:color w:val="000000"/>
                <w:sz w:val="20"/>
                <w:szCs w:val="20"/>
                <w:u w:color="000000"/>
                <w:lang w:val="de-DE"/>
              </w:rPr>
              <w:t xml:space="preserve"> E-mail: </w:t>
            </w:r>
          </w:p>
          <w:p w14:paraId="7133BC54" w14:textId="0321D1ED" w:rsidR="00FB6FF1" w:rsidRPr="00F9742E" w:rsidRDefault="0050381C">
            <w:pPr>
              <w:spacing w:line="360" w:lineRule="auto"/>
              <w:jc w:val="right"/>
              <w:rPr>
                <w:rFonts w:ascii="Libre Franklin" w:hAnsi="Libre Franklin"/>
                <w:color w:val="000000"/>
                <w:sz w:val="20"/>
                <w:szCs w:val="20"/>
                <w:u w:color="000000"/>
                <w:lang w:val="de-DE"/>
              </w:rPr>
            </w:pPr>
            <w:r w:rsidRPr="00F9742E">
              <w:rPr>
                <w:rFonts w:ascii="Libre Franklin" w:hAnsi="Libre Franklin"/>
                <w:color w:val="000000"/>
                <w:sz w:val="20"/>
                <w:szCs w:val="20"/>
                <w:u w:color="000000"/>
                <w:lang w:val="de-DE"/>
              </w:rPr>
              <w:t>Telefon</w:t>
            </w:r>
            <w:r w:rsidR="00FB6FF1" w:rsidRPr="00F9742E">
              <w:rPr>
                <w:rFonts w:ascii="Libre Franklin" w:hAnsi="Libre Franklin"/>
                <w:color w:val="000000"/>
                <w:sz w:val="20"/>
                <w:szCs w:val="20"/>
                <w:u w:color="000000"/>
                <w:lang w:val="de-DE"/>
              </w:rPr>
              <w:t xml:space="preserve">: </w:t>
            </w:r>
          </w:p>
          <w:p w14:paraId="68CCC57A" w14:textId="1C123FAF" w:rsidR="00FB6FF1" w:rsidRPr="00F9742E" w:rsidRDefault="00FB6FF1">
            <w:pPr>
              <w:spacing w:line="360" w:lineRule="auto"/>
              <w:jc w:val="right"/>
              <w:rPr>
                <w:rFonts w:ascii="Libre Franklin" w:hAnsi="Libre Franklin"/>
                <w:color w:val="000000"/>
                <w:sz w:val="20"/>
                <w:szCs w:val="20"/>
                <w:u w:color="000000"/>
                <w:lang w:val="de-DE"/>
              </w:rPr>
            </w:pPr>
            <w:r w:rsidRPr="00F9742E">
              <w:rPr>
                <w:rFonts w:ascii="Libre Franklin" w:hAnsi="Libre Franklin"/>
                <w:color w:val="000000"/>
                <w:sz w:val="20"/>
                <w:szCs w:val="20"/>
                <w:u w:color="000000"/>
                <w:lang w:val="de-DE"/>
              </w:rPr>
              <w:t>Website (</w:t>
            </w:r>
            <w:r w:rsidR="0050381C" w:rsidRPr="00F9742E">
              <w:rPr>
                <w:rFonts w:ascii="Libre Franklin" w:hAnsi="Libre Franklin"/>
                <w:color w:val="000000"/>
                <w:sz w:val="20"/>
                <w:szCs w:val="20"/>
                <w:u w:color="000000"/>
                <w:lang w:val="de-DE"/>
              </w:rPr>
              <w:t>falls vorhanden</w:t>
            </w:r>
            <w:r w:rsidRPr="00F9742E">
              <w:rPr>
                <w:rFonts w:ascii="Libre Franklin" w:hAnsi="Libre Franklin"/>
                <w:color w:val="000000"/>
                <w:sz w:val="20"/>
                <w:szCs w:val="20"/>
                <w:u w:color="000000"/>
                <w:lang w:val="de-DE"/>
              </w:rPr>
              <w:t xml:space="preserve">) : </w:t>
            </w:r>
          </w:p>
          <w:p w14:paraId="12C0B902" w14:textId="04EAE281" w:rsidR="00FB6FF1" w:rsidRPr="00F9742E" w:rsidRDefault="00FB6FF1">
            <w:pPr>
              <w:spacing w:line="360" w:lineRule="auto"/>
              <w:jc w:val="right"/>
              <w:rPr>
                <w:rFonts w:ascii="Libre Franklin" w:hAnsi="Libre Franklin"/>
                <w:color w:val="000000"/>
                <w:sz w:val="20"/>
                <w:szCs w:val="20"/>
                <w:u w:color="000000"/>
                <w:lang w:val="de-DE"/>
              </w:rPr>
            </w:pPr>
            <w:r w:rsidRPr="00F9742E">
              <w:rPr>
                <w:rFonts w:ascii="Libre Franklin" w:hAnsi="Libre Franklin"/>
                <w:color w:val="000000"/>
                <w:sz w:val="20"/>
                <w:szCs w:val="20"/>
                <w:u w:color="000000"/>
                <w:lang w:val="de-DE"/>
              </w:rPr>
              <w:t xml:space="preserve">Facebook </w:t>
            </w:r>
            <w:r w:rsidR="0050381C" w:rsidRPr="00F9742E">
              <w:rPr>
                <w:rFonts w:ascii="Libre Franklin" w:hAnsi="Libre Franklin"/>
                <w:color w:val="000000"/>
                <w:sz w:val="20"/>
                <w:szCs w:val="20"/>
                <w:u w:color="000000"/>
                <w:lang w:val="de-DE"/>
              </w:rPr>
              <w:t xml:space="preserve">(falls vorhanden) </w:t>
            </w:r>
            <w:r w:rsidRPr="00F9742E">
              <w:rPr>
                <w:rFonts w:ascii="Libre Franklin" w:hAnsi="Libre Franklin"/>
                <w:color w:val="000000"/>
                <w:sz w:val="20"/>
                <w:szCs w:val="20"/>
                <w:u w:color="000000"/>
                <w:lang w:val="de-DE"/>
              </w:rPr>
              <w:t xml:space="preserve"> : </w:t>
            </w:r>
          </w:p>
          <w:p w14:paraId="0686337C" w14:textId="42002EDA" w:rsidR="00FB6FF1" w:rsidRPr="00F9742E" w:rsidRDefault="00FB6FF1">
            <w:pPr>
              <w:spacing w:line="360" w:lineRule="auto"/>
              <w:jc w:val="right"/>
              <w:rPr>
                <w:rFonts w:ascii="Libre Franklin" w:hAnsi="Libre Franklin"/>
                <w:color w:val="000000"/>
                <w:sz w:val="20"/>
                <w:szCs w:val="20"/>
                <w:u w:color="000000"/>
                <w:lang w:val="de-DE"/>
              </w:rPr>
            </w:pPr>
            <w:r w:rsidRPr="00F9742E">
              <w:rPr>
                <w:rFonts w:ascii="Libre Franklin" w:hAnsi="Libre Franklin"/>
                <w:color w:val="000000"/>
                <w:sz w:val="20"/>
                <w:szCs w:val="20"/>
                <w:u w:color="000000"/>
                <w:lang w:val="de-DE"/>
              </w:rPr>
              <w:t>Twitter Account (</w:t>
            </w:r>
            <w:r w:rsidR="0050381C" w:rsidRPr="00F9742E">
              <w:rPr>
                <w:rFonts w:ascii="Libre Franklin" w:hAnsi="Libre Franklin"/>
                <w:color w:val="000000"/>
                <w:sz w:val="20"/>
                <w:szCs w:val="20"/>
                <w:u w:color="000000"/>
                <w:lang w:val="de-DE"/>
              </w:rPr>
              <w:t>falls vorhanden</w:t>
            </w:r>
            <w:r w:rsidRPr="00F9742E">
              <w:rPr>
                <w:rFonts w:ascii="Libre Franklin" w:hAnsi="Libre Franklin"/>
                <w:color w:val="000000"/>
                <w:sz w:val="20"/>
                <w:szCs w:val="20"/>
                <w:u w:color="000000"/>
                <w:lang w:val="de-DE"/>
              </w:rPr>
              <w:t xml:space="preserve">) : </w:t>
            </w:r>
          </w:p>
          <w:p w14:paraId="6571C089" w14:textId="77777777" w:rsidR="00FB6FF1" w:rsidRPr="00F9742E" w:rsidRDefault="00FB6FF1">
            <w:pPr>
              <w:spacing w:line="360" w:lineRule="auto"/>
              <w:jc w:val="right"/>
              <w:rPr>
                <w:rFonts w:ascii="Libre Franklin" w:hAnsi="Libre Franklin"/>
                <w:color w:val="000000"/>
                <w:sz w:val="20"/>
                <w:szCs w:val="20"/>
                <w:u w:color="000000"/>
                <w:lang w:val="de-DE"/>
              </w:rPr>
            </w:pPr>
            <w:r w:rsidRPr="00F9742E">
              <w:rPr>
                <w:rFonts w:ascii="Libre Franklin" w:hAnsi="Libre Franklin"/>
                <w:color w:val="000000"/>
                <w:sz w:val="20"/>
                <w:szCs w:val="20"/>
                <w:u w:color="000000"/>
                <w:lang w:val="de-DE"/>
              </w:rPr>
              <w:t>Instagram Account (</w:t>
            </w:r>
            <w:r w:rsidR="0050381C" w:rsidRPr="00F9742E">
              <w:rPr>
                <w:rFonts w:ascii="Libre Franklin" w:hAnsi="Libre Franklin"/>
                <w:color w:val="000000"/>
                <w:sz w:val="20"/>
                <w:szCs w:val="20"/>
                <w:u w:color="000000"/>
                <w:lang w:val="de-DE"/>
              </w:rPr>
              <w:t>falls vorhanden)</w:t>
            </w:r>
            <w:r w:rsidRPr="00F9742E">
              <w:rPr>
                <w:rFonts w:ascii="Libre Franklin" w:hAnsi="Libre Franklin"/>
                <w:color w:val="000000"/>
                <w:sz w:val="20"/>
                <w:szCs w:val="20"/>
                <w:u w:color="000000"/>
                <w:lang w:val="de-DE"/>
              </w:rPr>
              <w:t xml:space="preserve">: </w:t>
            </w:r>
          </w:p>
        </w:tc>
        <w:tc>
          <w:tcPr>
            <w:tcW w:w="4513" w:type="dxa"/>
            <w:tcBorders>
              <w:left w:val="single" w:sz="4" w:space="0" w:color="000000"/>
              <w:bottom w:val="single" w:sz="4" w:space="0" w:color="000000"/>
              <w:right w:val="single" w:sz="4" w:space="0" w:color="000000"/>
            </w:tcBorders>
            <w:shd w:val="clear" w:color="auto" w:fill="auto"/>
          </w:tcPr>
          <w:p w14:paraId="51EB9E5F" w14:textId="77777777" w:rsidR="00FB6FF1" w:rsidRDefault="00FB6FF1">
            <w:pPr>
              <w:spacing w:line="360" w:lineRule="auto"/>
              <w:rPr>
                <w:rFonts w:ascii="Libre Franklin" w:hAnsi="Libre Franklin"/>
                <w:sz w:val="20"/>
                <w:szCs w:val="20"/>
                <w:lang w:val="da-DK"/>
              </w:rPr>
            </w:pPr>
          </w:p>
          <w:p w14:paraId="3449B2E4" w14:textId="31133137" w:rsidR="00172BEA" w:rsidRDefault="00172BEA">
            <w:pPr>
              <w:spacing w:line="360" w:lineRule="auto"/>
              <w:rPr>
                <w:rFonts w:ascii="Libre Franklin" w:hAnsi="Libre Franklin"/>
                <w:sz w:val="20"/>
                <w:szCs w:val="20"/>
                <w:lang w:val="da-DK"/>
              </w:rPr>
            </w:pPr>
            <w:r>
              <w:rPr>
                <w:rFonts w:ascii="Libre Franklin" w:hAnsi="Libre Franklin"/>
                <w:sz w:val="20"/>
                <w:szCs w:val="20"/>
                <w:lang w:val="da-DK"/>
              </w:rPr>
              <w:fldChar w:fldCharType="begin">
                <w:ffData>
                  <w:name w:val="Text9"/>
                  <w:enabled/>
                  <w:calcOnExit w:val="0"/>
                  <w:textInput/>
                </w:ffData>
              </w:fldChar>
            </w:r>
            <w:bookmarkStart w:id="7" w:name="Text9"/>
            <w:r>
              <w:rPr>
                <w:rFonts w:ascii="Libre Franklin" w:hAnsi="Libre Franklin"/>
                <w:sz w:val="20"/>
                <w:szCs w:val="20"/>
                <w:lang w:val="da-DK"/>
              </w:rPr>
              <w:instrText xml:space="preserve"> FORMTEXT </w:instrText>
            </w:r>
            <w:r>
              <w:rPr>
                <w:rFonts w:ascii="Libre Franklin" w:hAnsi="Libre Franklin"/>
                <w:sz w:val="20"/>
                <w:szCs w:val="20"/>
                <w:lang w:val="da-DK"/>
              </w:rPr>
            </w:r>
            <w:r>
              <w:rPr>
                <w:rFonts w:ascii="Libre Franklin" w:hAnsi="Libre Franklin"/>
                <w:sz w:val="20"/>
                <w:szCs w:val="20"/>
                <w:lang w:val="da-DK"/>
              </w:rPr>
              <w:fldChar w:fldCharType="separate"/>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Pr>
                <w:rFonts w:ascii="Libre Franklin" w:hAnsi="Libre Franklin"/>
                <w:sz w:val="20"/>
                <w:szCs w:val="20"/>
                <w:lang w:val="da-DK"/>
              </w:rPr>
              <w:fldChar w:fldCharType="end"/>
            </w:r>
            <w:bookmarkEnd w:id="7"/>
          </w:p>
          <w:p w14:paraId="0E6DE62E" w14:textId="013C921D" w:rsidR="00172BEA" w:rsidRDefault="00172BEA">
            <w:pPr>
              <w:spacing w:line="360" w:lineRule="auto"/>
              <w:rPr>
                <w:rFonts w:ascii="Libre Franklin" w:hAnsi="Libre Franklin"/>
                <w:sz w:val="20"/>
                <w:szCs w:val="20"/>
                <w:lang w:val="da-DK"/>
              </w:rPr>
            </w:pPr>
            <w:r>
              <w:rPr>
                <w:rFonts w:ascii="Libre Franklin" w:hAnsi="Libre Franklin"/>
                <w:sz w:val="20"/>
                <w:szCs w:val="20"/>
                <w:lang w:val="da-DK"/>
              </w:rPr>
              <w:fldChar w:fldCharType="begin">
                <w:ffData>
                  <w:name w:val="Text9"/>
                  <w:enabled/>
                  <w:calcOnExit w:val="0"/>
                  <w:textInput/>
                </w:ffData>
              </w:fldChar>
            </w:r>
            <w:r>
              <w:rPr>
                <w:rFonts w:ascii="Libre Franklin" w:hAnsi="Libre Franklin"/>
                <w:sz w:val="20"/>
                <w:szCs w:val="20"/>
                <w:lang w:val="da-DK"/>
              </w:rPr>
              <w:instrText xml:space="preserve"> FORMTEXT </w:instrText>
            </w:r>
            <w:r>
              <w:rPr>
                <w:rFonts w:ascii="Libre Franklin" w:hAnsi="Libre Franklin"/>
                <w:sz w:val="20"/>
                <w:szCs w:val="20"/>
                <w:lang w:val="da-DK"/>
              </w:rPr>
            </w:r>
            <w:r>
              <w:rPr>
                <w:rFonts w:ascii="Libre Franklin" w:hAnsi="Libre Franklin"/>
                <w:sz w:val="20"/>
                <w:szCs w:val="20"/>
                <w:lang w:val="da-DK"/>
              </w:rPr>
              <w:fldChar w:fldCharType="separate"/>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Pr>
                <w:rFonts w:ascii="Libre Franklin" w:hAnsi="Libre Franklin"/>
                <w:sz w:val="20"/>
                <w:szCs w:val="20"/>
                <w:lang w:val="da-DK"/>
              </w:rPr>
              <w:fldChar w:fldCharType="end"/>
            </w:r>
          </w:p>
          <w:p w14:paraId="6DE68845" w14:textId="16EEFC4D" w:rsidR="00172BEA" w:rsidRDefault="00172BEA">
            <w:pPr>
              <w:spacing w:line="360" w:lineRule="auto"/>
              <w:rPr>
                <w:rFonts w:ascii="Libre Franklin" w:hAnsi="Libre Franklin"/>
                <w:sz w:val="20"/>
                <w:szCs w:val="20"/>
                <w:lang w:val="da-DK"/>
              </w:rPr>
            </w:pPr>
            <w:r>
              <w:rPr>
                <w:rFonts w:ascii="Libre Franklin" w:hAnsi="Libre Franklin"/>
                <w:sz w:val="20"/>
                <w:szCs w:val="20"/>
                <w:lang w:val="da-DK"/>
              </w:rPr>
              <w:fldChar w:fldCharType="begin">
                <w:ffData>
                  <w:name w:val="Text9"/>
                  <w:enabled/>
                  <w:calcOnExit w:val="0"/>
                  <w:textInput/>
                </w:ffData>
              </w:fldChar>
            </w:r>
            <w:r>
              <w:rPr>
                <w:rFonts w:ascii="Libre Franklin" w:hAnsi="Libre Franklin"/>
                <w:sz w:val="20"/>
                <w:szCs w:val="20"/>
                <w:lang w:val="da-DK"/>
              </w:rPr>
              <w:instrText xml:space="preserve"> FORMTEXT </w:instrText>
            </w:r>
            <w:r>
              <w:rPr>
                <w:rFonts w:ascii="Libre Franklin" w:hAnsi="Libre Franklin"/>
                <w:sz w:val="20"/>
                <w:szCs w:val="20"/>
                <w:lang w:val="da-DK"/>
              </w:rPr>
            </w:r>
            <w:r>
              <w:rPr>
                <w:rFonts w:ascii="Libre Franklin" w:hAnsi="Libre Franklin"/>
                <w:sz w:val="20"/>
                <w:szCs w:val="20"/>
                <w:lang w:val="da-DK"/>
              </w:rPr>
              <w:fldChar w:fldCharType="separate"/>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Pr>
                <w:rFonts w:ascii="Libre Franklin" w:hAnsi="Libre Franklin"/>
                <w:sz w:val="20"/>
                <w:szCs w:val="20"/>
                <w:lang w:val="da-DK"/>
              </w:rPr>
              <w:fldChar w:fldCharType="end"/>
            </w:r>
          </w:p>
          <w:p w14:paraId="0DE9B170" w14:textId="012FE7F3" w:rsidR="00172BEA" w:rsidRDefault="00172BEA">
            <w:pPr>
              <w:spacing w:line="360" w:lineRule="auto"/>
              <w:rPr>
                <w:rFonts w:ascii="Libre Franklin" w:hAnsi="Libre Franklin"/>
                <w:sz w:val="20"/>
                <w:szCs w:val="20"/>
                <w:lang w:val="da-DK"/>
              </w:rPr>
            </w:pPr>
            <w:r>
              <w:rPr>
                <w:rFonts w:ascii="Libre Franklin" w:hAnsi="Libre Franklin"/>
                <w:sz w:val="20"/>
                <w:szCs w:val="20"/>
                <w:lang w:val="da-DK"/>
              </w:rPr>
              <w:fldChar w:fldCharType="begin">
                <w:ffData>
                  <w:name w:val="Text9"/>
                  <w:enabled/>
                  <w:calcOnExit w:val="0"/>
                  <w:textInput/>
                </w:ffData>
              </w:fldChar>
            </w:r>
            <w:r>
              <w:rPr>
                <w:rFonts w:ascii="Libre Franklin" w:hAnsi="Libre Franklin"/>
                <w:sz w:val="20"/>
                <w:szCs w:val="20"/>
                <w:lang w:val="da-DK"/>
              </w:rPr>
              <w:instrText xml:space="preserve"> FORMTEXT </w:instrText>
            </w:r>
            <w:r>
              <w:rPr>
                <w:rFonts w:ascii="Libre Franklin" w:hAnsi="Libre Franklin"/>
                <w:sz w:val="20"/>
                <w:szCs w:val="20"/>
                <w:lang w:val="da-DK"/>
              </w:rPr>
            </w:r>
            <w:r>
              <w:rPr>
                <w:rFonts w:ascii="Libre Franklin" w:hAnsi="Libre Franklin"/>
                <w:sz w:val="20"/>
                <w:szCs w:val="20"/>
                <w:lang w:val="da-DK"/>
              </w:rPr>
              <w:fldChar w:fldCharType="separate"/>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Pr>
                <w:rFonts w:ascii="Libre Franklin" w:hAnsi="Libre Franklin"/>
                <w:sz w:val="20"/>
                <w:szCs w:val="20"/>
                <w:lang w:val="da-DK"/>
              </w:rPr>
              <w:fldChar w:fldCharType="end"/>
            </w:r>
          </w:p>
          <w:p w14:paraId="036666C0" w14:textId="6BC4424B" w:rsidR="00172BEA" w:rsidRDefault="00172BEA">
            <w:pPr>
              <w:spacing w:line="360" w:lineRule="auto"/>
              <w:rPr>
                <w:rFonts w:ascii="Libre Franklin" w:hAnsi="Libre Franklin"/>
                <w:sz w:val="20"/>
                <w:szCs w:val="20"/>
                <w:lang w:val="da-DK"/>
              </w:rPr>
            </w:pPr>
            <w:r>
              <w:rPr>
                <w:rFonts w:ascii="Libre Franklin" w:hAnsi="Libre Franklin"/>
                <w:sz w:val="20"/>
                <w:szCs w:val="20"/>
                <w:lang w:val="da-DK"/>
              </w:rPr>
              <w:fldChar w:fldCharType="begin">
                <w:ffData>
                  <w:name w:val="Text9"/>
                  <w:enabled/>
                  <w:calcOnExit w:val="0"/>
                  <w:textInput/>
                </w:ffData>
              </w:fldChar>
            </w:r>
            <w:r>
              <w:rPr>
                <w:rFonts w:ascii="Libre Franklin" w:hAnsi="Libre Franklin"/>
                <w:sz w:val="20"/>
                <w:szCs w:val="20"/>
                <w:lang w:val="da-DK"/>
              </w:rPr>
              <w:instrText xml:space="preserve"> FORMTEXT </w:instrText>
            </w:r>
            <w:r>
              <w:rPr>
                <w:rFonts w:ascii="Libre Franklin" w:hAnsi="Libre Franklin"/>
                <w:sz w:val="20"/>
                <w:szCs w:val="20"/>
                <w:lang w:val="da-DK"/>
              </w:rPr>
            </w:r>
            <w:r>
              <w:rPr>
                <w:rFonts w:ascii="Libre Franklin" w:hAnsi="Libre Franklin"/>
                <w:sz w:val="20"/>
                <w:szCs w:val="20"/>
                <w:lang w:val="da-DK"/>
              </w:rPr>
              <w:fldChar w:fldCharType="separate"/>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Pr>
                <w:rFonts w:ascii="Libre Franklin" w:hAnsi="Libre Franklin"/>
                <w:sz w:val="20"/>
                <w:szCs w:val="20"/>
                <w:lang w:val="da-DK"/>
              </w:rPr>
              <w:fldChar w:fldCharType="end"/>
            </w:r>
          </w:p>
          <w:p w14:paraId="51D07234" w14:textId="4846E108" w:rsidR="00172BEA" w:rsidRDefault="00172BEA">
            <w:pPr>
              <w:spacing w:line="360" w:lineRule="auto"/>
              <w:rPr>
                <w:rFonts w:ascii="Libre Franklin" w:hAnsi="Libre Franklin"/>
                <w:sz w:val="20"/>
                <w:szCs w:val="20"/>
                <w:lang w:val="da-DK"/>
              </w:rPr>
            </w:pPr>
            <w:r>
              <w:rPr>
                <w:rFonts w:ascii="Libre Franklin" w:hAnsi="Libre Franklin"/>
                <w:sz w:val="20"/>
                <w:szCs w:val="20"/>
                <w:lang w:val="da-DK"/>
              </w:rPr>
              <w:fldChar w:fldCharType="begin">
                <w:ffData>
                  <w:name w:val="Text9"/>
                  <w:enabled/>
                  <w:calcOnExit w:val="0"/>
                  <w:textInput/>
                </w:ffData>
              </w:fldChar>
            </w:r>
            <w:r>
              <w:rPr>
                <w:rFonts w:ascii="Libre Franklin" w:hAnsi="Libre Franklin"/>
                <w:sz w:val="20"/>
                <w:szCs w:val="20"/>
                <w:lang w:val="da-DK"/>
              </w:rPr>
              <w:instrText xml:space="preserve"> FORMTEXT </w:instrText>
            </w:r>
            <w:r>
              <w:rPr>
                <w:rFonts w:ascii="Libre Franklin" w:hAnsi="Libre Franklin"/>
                <w:sz w:val="20"/>
                <w:szCs w:val="20"/>
                <w:lang w:val="da-DK"/>
              </w:rPr>
            </w:r>
            <w:r>
              <w:rPr>
                <w:rFonts w:ascii="Libre Franklin" w:hAnsi="Libre Franklin"/>
                <w:sz w:val="20"/>
                <w:szCs w:val="20"/>
                <w:lang w:val="da-DK"/>
              </w:rPr>
              <w:fldChar w:fldCharType="separate"/>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Pr>
                <w:rFonts w:ascii="Libre Franklin" w:hAnsi="Libre Franklin"/>
                <w:sz w:val="20"/>
                <w:szCs w:val="20"/>
                <w:lang w:val="da-DK"/>
              </w:rPr>
              <w:fldChar w:fldCharType="end"/>
            </w:r>
          </w:p>
          <w:p w14:paraId="14232E58" w14:textId="76682639" w:rsidR="00172BEA" w:rsidRDefault="00172BEA">
            <w:pPr>
              <w:spacing w:line="360" w:lineRule="auto"/>
              <w:rPr>
                <w:rFonts w:ascii="Libre Franklin" w:hAnsi="Libre Franklin"/>
                <w:sz w:val="20"/>
                <w:szCs w:val="20"/>
                <w:lang w:val="da-DK"/>
              </w:rPr>
            </w:pPr>
            <w:r>
              <w:rPr>
                <w:rFonts w:ascii="Libre Franklin" w:hAnsi="Libre Franklin"/>
                <w:sz w:val="20"/>
                <w:szCs w:val="20"/>
                <w:lang w:val="da-DK"/>
              </w:rPr>
              <w:fldChar w:fldCharType="begin">
                <w:ffData>
                  <w:name w:val="Text9"/>
                  <w:enabled/>
                  <w:calcOnExit w:val="0"/>
                  <w:textInput/>
                </w:ffData>
              </w:fldChar>
            </w:r>
            <w:r>
              <w:rPr>
                <w:rFonts w:ascii="Libre Franklin" w:hAnsi="Libre Franklin"/>
                <w:sz w:val="20"/>
                <w:szCs w:val="20"/>
                <w:lang w:val="da-DK"/>
              </w:rPr>
              <w:instrText xml:space="preserve"> FORMTEXT </w:instrText>
            </w:r>
            <w:r>
              <w:rPr>
                <w:rFonts w:ascii="Libre Franklin" w:hAnsi="Libre Franklin"/>
                <w:sz w:val="20"/>
                <w:szCs w:val="20"/>
                <w:lang w:val="da-DK"/>
              </w:rPr>
            </w:r>
            <w:r>
              <w:rPr>
                <w:rFonts w:ascii="Libre Franklin" w:hAnsi="Libre Franklin"/>
                <w:sz w:val="20"/>
                <w:szCs w:val="20"/>
                <w:lang w:val="da-DK"/>
              </w:rPr>
              <w:fldChar w:fldCharType="separate"/>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Pr>
                <w:rFonts w:ascii="Libre Franklin" w:hAnsi="Libre Franklin"/>
                <w:sz w:val="20"/>
                <w:szCs w:val="20"/>
                <w:lang w:val="da-DK"/>
              </w:rPr>
              <w:fldChar w:fldCharType="end"/>
            </w:r>
          </w:p>
          <w:p w14:paraId="56E6EC10" w14:textId="56F73AFC" w:rsidR="00172BEA" w:rsidRDefault="00172BEA">
            <w:pPr>
              <w:spacing w:line="360" w:lineRule="auto"/>
              <w:rPr>
                <w:rFonts w:ascii="Libre Franklin" w:hAnsi="Libre Franklin"/>
                <w:sz w:val="20"/>
                <w:szCs w:val="20"/>
                <w:lang w:val="da-DK"/>
              </w:rPr>
            </w:pPr>
            <w:r>
              <w:rPr>
                <w:rFonts w:ascii="Libre Franklin" w:hAnsi="Libre Franklin"/>
                <w:sz w:val="20"/>
                <w:szCs w:val="20"/>
                <w:lang w:val="da-DK"/>
              </w:rPr>
              <w:fldChar w:fldCharType="begin">
                <w:ffData>
                  <w:name w:val="Text9"/>
                  <w:enabled/>
                  <w:calcOnExit w:val="0"/>
                  <w:textInput/>
                </w:ffData>
              </w:fldChar>
            </w:r>
            <w:r>
              <w:rPr>
                <w:rFonts w:ascii="Libre Franklin" w:hAnsi="Libre Franklin"/>
                <w:sz w:val="20"/>
                <w:szCs w:val="20"/>
                <w:lang w:val="da-DK"/>
              </w:rPr>
              <w:instrText xml:space="preserve"> FORMTEXT </w:instrText>
            </w:r>
            <w:r>
              <w:rPr>
                <w:rFonts w:ascii="Libre Franklin" w:hAnsi="Libre Franklin"/>
                <w:sz w:val="20"/>
                <w:szCs w:val="20"/>
                <w:lang w:val="da-DK"/>
              </w:rPr>
            </w:r>
            <w:r>
              <w:rPr>
                <w:rFonts w:ascii="Libre Franklin" w:hAnsi="Libre Franklin"/>
                <w:sz w:val="20"/>
                <w:szCs w:val="20"/>
                <w:lang w:val="da-DK"/>
              </w:rPr>
              <w:fldChar w:fldCharType="separate"/>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Pr>
                <w:rFonts w:ascii="Libre Franklin" w:hAnsi="Libre Franklin"/>
                <w:sz w:val="20"/>
                <w:szCs w:val="20"/>
                <w:lang w:val="da-DK"/>
              </w:rPr>
              <w:fldChar w:fldCharType="end"/>
            </w:r>
          </w:p>
          <w:p w14:paraId="57F43337" w14:textId="14595387" w:rsidR="00172BEA" w:rsidRPr="00F9742E" w:rsidRDefault="00172BEA">
            <w:pPr>
              <w:spacing w:line="360" w:lineRule="auto"/>
              <w:rPr>
                <w:rFonts w:ascii="Libre Franklin" w:hAnsi="Libre Franklin"/>
                <w:sz w:val="20"/>
                <w:szCs w:val="20"/>
                <w:lang w:val="da-DK"/>
              </w:rPr>
            </w:pPr>
            <w:r>
              <w:rPr>
                <w:rFonts w:ascii="Libre Franklin" w:hAnsi="Libre Franklin"/>
                <w:sz w:val="20"/>
                <w:szCs w:val="20"/>
                <w:lang w:val="da-DK"/>
              </w:rPr>
              <w:fldChar w:fldCharType="begin">
                <w:ffData>
                  <w:name w:val="Text9"/>
                  <w:enabled/>
                  <w:calcOnExit w:val="0"/>
                  <w:textInput/>
                </w:ffData>
              </w:fldChar>
            </w:r>
            <w:r>
              <w:rPr>
                <w:rFonts w:ascii="Libre Franklin" w:hAnsi="Libre Franklin"/>
                <w:sz w:val="20"/>
                <w:szCs w:val="20"/>
                <w:lang w:val="da-DK"/>
              </w:rPr>
              <w:instrText xml:space="preserve"> FORMTEXT </w:instrText>
            </w:r>
            <w:r>
              <w:rPr>
                <w:rFonts w:ascii="Libre Franklin" w:hAnsi="Libre Franklin"/>
                <w:sz w:val="20"/>
                <w:szCs w:val="20"/>
                <w:lang w:val="da-DK"/>
              </w:rPr>
            </w:r>
            <w:r>
              <w:rPr>
                <w:rFonts w:ascii="Libre Franklin" w:hAnsi="Libre Franklin"/>
                <w:sz w:val="20"/>
                <w:szCs w:val="20"/>
                <w:lang w:val="da-DK"/>
              </w:rPr>
              <w:fldChar w:fldCharType="separate"/>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Pr>
                <w:rFonts w:ascii="Libre Franklin" w:hAnsi="Libre Franklin"/>
                <w:sz w:val="20"/>
                <w:szCs w:val="20"/>
                <w:lang w:val="da-DK"/>
              </w:rPr>
              <w:fldChar w:fldCharType="end"/>
            </w:r>
          </w:p>
        </w:tc>
      </w:tr>
      <w:tr w:rsidR="00FB6FF1" w:rsidRPr="00F9742E" w14:paraId="4E57DEAB" w14:textId="77777777" w:rsidTr="00A65493">
        <w:tc>
          <w:tcPr>
            <w:tcW w:w="4503" w:type="dxa"/>
            <w:tcBorders>
              <w:left w:val="single" w:sz="4" w:space="0" w:color="000000"/>
              <w:bottom w:val="single" w:sz="4" w:space="0" w:color="000000"/>
            </w:tcBorders>
            <w:shd w:val="clear" w:color="auto" w:fill="C9C9C9"/>
          </w:tcPr>
          <w:p w14:paraId="7B5A50A9" w14:textId="77777777" w:rsidR="00A65493" w:rsidRPr="00F9742E" w:rsidRDefault="0050381C">
            <w:pPr>
              <w:rPr>
                <w:rFonts w:ascii="Libre Franklin" w:hAnsi="Libre Franklin"/>
                <w:b/>
                <w:bCs/>
                <w:color w:val="000000"/>
                <w:sz w:val="20"/>
                <w:szCs w:val="20"/>
                <w:u w:color="000000"/>
                <w:lang w:val="de-DE"/>
              </w:rPr>
            </w:pPr>
            <w:r w:rsidRPr="00F9742E">
              <w:rPr>
                <w:rFonts w:ascii="Libre Franklin" w:hAnsi="Libre Franklin"/>
                <w:b/>
                <w:bCs/>
                <w:color w:val="000000"/>
                <w:sz w:val="20"/>
                <w:szCs w:val="20"/>
                <w:u w:color="000000"/>
                <w:lang w:val="de-DE"/>
              </w:rPr>
              <w:t xml:space="preserve">Rechtlicher Status: </w:t>
            </w:r>
          </w:p>
          <w:p w14:paraId="52D5634C" w14:textId="77777777" w:rsidR="00FB6FF1" w:rsidRPr="00F9742E" w:rsidRDefault="0050381C">
            <w:pPr>
              <w:rPr>
                <w:rFonts w:ascii="Libre Franklin" w:hAnsi="Libre Franklin"/>
                <w:sz w:val="20"/>
                <w:szCs w:val="20"/>
                <w:lang w:val="de-DE"/>
              </w:rPr>
            </w:pPr>
            <w:r w:rsidRPr="00F9742E">
              <w:rPr>
                <w:rFonts w:ascii="Libre Franklin" w:hAnsi="Libre Franklin"/>
                <w:color w:val="000000"/>
                <w:sz w:val="20"/>
                <w:szCs w:val="20"/>
                <w:u w:color="000000"/>
                <w:lang w:val="de-DE"/>
              </w:rPr>
              <w:t>Ist eure Initiative/Organisation offiziell registriert?</w:t>
            </w:r>
          </w:p>
        </w:tc>
        <w:tc>
          <w:tcPr>
            <w:tcW w:w="4513" w:type="dxa"/>
            <w:tcBorders>
              <w:left w:val="single" w:sz="4" w:space="0" w:color="000000"/>
              <w:bottom w:val="single" w:sz="4" w:space="0" w:color="000000"/>
              <w:right w:val="single" w:sz="4" w:space="0" w:color="000000"/>
            </w:tcBorders>
            <w:shd w:val="clear" w:color="auto" w:fill="auto"/>
          </w:tcPr>
          <w:p w14:paraId="5F4F36D8" w14:textId="2B3C9516" w:rsidR="00FB6FF1" w:rsidRPr="00F9742E" w:rsidRDefault="00FB6FF1">
            <w:pPr>
              <w:spacing w:line="100" w:lineRule="atLeast"/>
              <w:rPr>
                <w:rFonts w:ascii="Libre Franklin" w:hAnsi="Libre Franklin"/>
                <w:sz w:val="20"/>
                <w:szCs w:val="20"/>
                <w:lang w:val="de-DE"/>
              </w:rPr>
            </w:pPr>
            <w:r w:rsidRPr="00F9742E">
              <w:rPr>
                <w:rFonts w:ascii="Libre Franklin" w:hAnsi="Libre Franklin"/>
                <w:sz w:val="20"/>
                <w:szCs w:val="20"/>
                <w:lang w:val="da-DK"/>
              </w:rPr>
              <w:fldChar w:fldCharType="begin">
                <w:ffData>
                  <w:name w:val="Control0"/>
                  <w:enabled/>
                  <w:calcOnExit w:val="0"/>
                  <w:checkBox>
                    <w:sizeAuto/>
                    <w:default w:val="0"/>
                  </w:checkBox>
                </w:ffData>
              </w:fldChar>
            </w:r>
            <w:r w:rsidRPr="00F9742E">
              <w:rPr>
                <w:rFonts w:ascii="Libre Franklin" w:hAnsi="Libre Franklin"/>
                <w:sz w:val="20"/>
                <w:szCs w:val="20"/>
                <w:lang w:val="de-DE"/>
              </w:rPr>
              <w:instrText xml:space="preserve"> FORMCHECKBOX </w:instrText>
            </w:r>
            <w:r w:rsidR="00562BF0">
              <w:rPr>
                <w:rFonts w:ascii="Libre Franklin" w:hAnsi="Libre Franklin"/>
                <w:sz w:val="20"/>
                <w:szCs w:val="20"/>
                <w:lang w:val="da-DK"/>
              </w:rPr>
            </w:r>
            <w:r w:rsidR="00562BF0">
              <w:rPr>
                <w:rFonts w:ascii="Libre Franklin" w:hAnsi="Libre Franklin"/>
                <w:sz w:val="20"/>
                <w:szCs w:val="20"/>
                <w:lang w:val="da-DK"/>
              </w:rPr>
              <w:fldChar w:fldCharType="separate"/>
            </w:r>
            <w:r w:rsidRPr="00F9742E">
              <w:rPr>
                <w:rFonts w:ascii="Libre Franklin" w:hAnsi="Libre Franklin"/>
                <w:sz w:val="20"/>
                <w:szCs w:val="20"/>
                <w:lang w:val="da-DK"/>
              </w:rPr>
              <w:fldChar w:fldCharType="end"/>
            </w:r>
            <w:bookmarkStart w:id="8" w:name="Check1"/>
            <w:bookmarkEnd w:id="8"/>
            <w:r w:rsidRPr="00F9742E">
              <w:rPr>
                <w:rFonts w:ascii="Libre Franklin" w:hAnsi="Libre Franklin"/>
                <w:sz w:val="20"/>
                <w:szCs w:val="20"/>
                <w:lang w:val="da-DK"/>
              </w:rPr>
              <w:t xml:space="preserve"> </w:t>
            </w:r>
            <w:r w:rsidR="0050381C" w:rsidRPr="00F9742E">
              <w:rPr>
                <w:rFonts w:ascii="Libre Franklin" w:hAnsi="Libre Franklin"/>
                <w:sz w:val="20"/>
                <w:szCs w:val="20"/>
                <w:lang w:val="da-DK"/>
              </w:rPr>
              <w:t>Ja</w:t>
            </w:r>
            <w:r w:rsidRPr="00F9742E">
              <w:rPr>
                <w:rFonts w:ascii="Libre Franklin" w:hAnsi="Libre Franklin"/>
                <w:sz w:val="20"/>
                <w:szCs w:val="20"/>
                <w:lang w:val="da-DK"/>
              </w:rPr>
              <w:t xml:space="preserve"> </w:t>
            </w:r>
            <w:r w:rsidR="0050381C" w:rsidRPr="00F9742E">
              <w:rPr>
                <w:rFonts w:ascii="Libre Franklin" w:hAnsi="Libre Franklin"/>
                <w:sz w:val="20"/>
                <w:szCs w:val="20"/>
                <w:lang w:val="da-DK"/>
              </w:rPr>
              <w:t xml:space="preserve"> (Falls ja,</w:t>
            </w:r>
            <w:r w:rsidR="0050381C" w:rsidRPr="00F9742E">
              <w:rPr>
                <w:rFonts w:ascii="Libre Franklin" w:hAnsi="Libre Franklin"/>
                <w:color w:val="000000"/>
                <w:sz w:val="20"/>
                <w:szCs w:val="20"/>
                <w:u w:color="000000"/>
                <w:lang w:val="de-DE"/>
              </w:rPr>
              <w:t xml:space="preserve"> sendet uns bitte eine Kopie eurer Registrierung zu)</w:t>
            </w:r>
          </w:p>
          <w:p w14:paraId="7CF7ED4F" w14:textId="2C7C122A" w:rsidR="00FB6FF1" w:rsidRPr="00F9742E" w:rsidRDefault="00FB6FF1">
            <w:pPr>
              <w:spacing w:line="100" w:lineRule="atLeast"/>
              <w:rPr>
                <w:rFonts w:ascii="Libre Franklin" w:hAnsi="Libre Franklin"/>
                <w:sz w:val="20"/>
                <w:szCs w:val="20"/>
              </w:rPr>
            </w:pPr>
            <w:r w:rsidRPr="00F9742E">
              <w:rPr>
                <w:rFonts w:ascii="Libre Franklin" w:hAnsi="Libre Franklin"/>
                <w:sz w:val="20"/>
                <w:szCs w:val="20"/>
                <w:lang w:val="da-DK"/>
              </w:rPr>
              <w:fldChar w:fldCharType="begin">
                <w:ffData>
                  <w:name w:val="Control0"/>
                  <w:enabled/>
                  <w:calcOnExit w:val="0"/>
                  <w:checkBox>
                    <w:sizeAuto/>
                    <w:default w:val="0"/>
                  </w:checkBox>
                </w:ffData>
              </w:fldChar>
            </w:r>
            <w:r w:rsidRPr="00F9742E">
              <w:rPr>
                <w:rFonts w:ascii="Libre Franklin" w:hAnsi="Libre Franklin"/>
                <w:sz w:val="20"/>
                <w:szCs w:val="20"/>
              </w:rPr>
              <w:instrText xml:space="preserve"> FORMCHECKBOX </w:instrText>
            </w:r>
            <w:r w:rsidR="00562BF0">
              <w:rPr>
                <w:rFonts w:ascii="Libre Franklin" w:hAnsi="Libre Franklin"/>
                <w:sz w:val="20"/>
                <w:szCs w:val="20"/>
                <w:lang w:val="da-DK"/>
              </w:rPr>
            </w:r>
            <w:r w:rsidR="00562BF0">
              <w:rPr>
                <w:rFonts w:ascii="Libre Franklin" w:hAnsi="Libre Franklin"/>
                <w:sz w:val="20"/>
                <w:szCs w:val="20"/>
                <w:lang w:val="da-DK"/>
              </w:rPr>
              <w:fldChar w:fldCharType="separate"/>
            </w:r>
            <w:r w:rsidRPr="00F9742E">
              <w:rPr>
                <w:rFonts w:ascii="Libre Franklin" w:hAnsi="Libre Franklin"/>
                <w:sz w:val="20"/>
                <w:szCs w:val="20"/>
                <w:lang w:val="da-DK"/>
              </w:rPr>
              <w:fldChar w:fldCharType="end"/>
            </w:r>
            <w:bookmarkStart w:id="9" w:name="Check11"/>
            <w:bookmarkEnd w:id="9"/>
            <w:r w:rsidRPr="00F9742E">
              <w:rPr>
                <w:rFonts w:ascii="Libre Franklin" w:hAnsi="Libre Franklin"/>
                <w:sz w:val="20"/>
                <w:szCs w:val="20"/>
                <w:lang w:val="da-DK"/>
              </w:rPr>
              <w:t xml:space="preserve"> </w:t>
            </w:r>
            <w:r w:rsidR="0050381C" w:rsidRPr="00F9742E">
              <w:rPr>
                <w:rFonts w:ascii="Libre Franklin" w:hAnsi="Libre Franklin"/>
                <w:sz w:val="20"/>
                <w:szCs w:val="20"/>
                <w:lang w:val="da-DK"/>
              </w:rPr>
              <w:t>Nein</w:t>
            </w:r>
          </w:p>
        </w:tc>
      </w:tr>
      <w:tr w:rsidR="00FB6FF1" w:rsidRPr="00F9742E" w14:paraId="3019C530" w14:textId="77777777" w:rsidTr="00172BEA">
        <w:trPr>
          <w:trHeight w:val="1114"/>
        </w:trPr>
        <w:tc>
          <w:tcPr>
            <w:tcW w:w="4503" w:type="dxa"/>
            <w:tcBorders>
              <w:left w:val="single" w:sz="4" w:space="0" w:color="000000"/>
              <w:bottom w:val="single" w:sz="4" w:space="0" w:color="000000"/>
            </w:tcBorders>
            <w:shd w:val="clear" w:color="auto" w:fill="C9C9C9"/>
          </w:tcPr>
          <w:p w14:paraId="1C06206A" w14:textId="77777777" w:rsidR="0050381C" w:rsidRPr="00F9742E" w:rsidRDefault="0050381C">
            <w:pPr>
              <w:spacing w:line="360" w:lineRule="auto"/>
              <w:jc w:val="both"/>
              <w:rPr>
                <w:rFonts w:ascii="Libre Franklin" w:hAnsi="Libre Franklin"/>
                <w:sz w:val="20"/>
                <w:szCs w:val="20"/>
                <w:lang w:val="da-DK"/>
              </w:rPr>
            </w:pPr>
            <w:r w:rsidRPr="00F9742E">
              <w:rPr>
                <w:rFonts w:ascii="Libre Franklin" w:hAnsi="Libre Franklin"/>
                <w:b/>
                <w:bCs/>
                <w:sz w:val="20"/>
                <w:szCs w:val="20"/>
                <w:lang w:val="da-DK"/>
              </w:rPr>
              <w:t>Ansprechperson</w:t>
            </w:r>
            <w:r w:rsidR="00FB6FF1" w:rsidRPr="00F9742E">
              <w:rPr>
                <w:rFonts w:ascii="Libre Franklin" w:hAnsi="Libre Franklin"/>
                <w:b/>
                <w:bCs/>
                <w:sz w:val="20"/>
                <w:szCs w:val="20"/>
                <w:lang w:val="da-DK"/>
              </w:rPr>
              <w:t xml:space="preserve">           </w:t>
            </w:r>
            <w:r w:rsidR="00FB6FF1" w:rsidRPr="00F9742E">
              <w:rPr>
                <w:rFonts w:ascii="Libre Franklin" w:hAnsi="Libre Franklin"/>
                <w:sz w:val="20"/>
                <w:szCs w:val="20"/>
                <w:lang w:val="da-DK"/>
              </w:rPr>
              <w:t xml:space="preserve">              </w:t>
            </w:r>
          </w:p>
          <w:p w14:paraId="32163144" w14:textId="17F5E759" w:rsidR="00FB6FF1" w:rsidRPr="00F9742E" w:rsidRDefault="00FB6FF1" w:rsidP="0050381C">
            <w:pPr>
              <w:spacing w:line="360" w:lineRule="auto"/>
              <w:jc w:val="right"/>
              <w:rPr>
                <w:rFonts w:ascii="Libre Franklin" w:hAnsi="Libre Franklin"/>
                <w:sz w:val="20"/>
                <w:szCs w:val="20"/>
                <w:lang w:val="da-DK"/>
              </w:rPr>
            </w:pPr>
            <w:r w:rsidRPr="00F9742E">
              <w:rPr>
                <w:rFonts w:ascii="Libre Franklin" w:hAnsi="Libre Franklin"/>
                <w:sz w:val="20"/>
                <w:szCs w:val="20"/>
                <w:lang w:val="da-DK"/>
              </w:rPr>
              <w:t xml:space="preserve"> Name: </w:t>
            </w:r>
          </w:p>
          <w:p w14:paraId="186CBE5E" w14:textId="4FB8F063" w:rsidR="00FB6FF1" w:rsidRPr="00F9742E" w:rsidRDefault="00FB6FF1">
            <w:pPr>
              <w:spacing w:line="360" w:lineRule="auto"/>
              <w:jc w:val="right"/>
              <w:rPr>
                <w:rFonts w:ascii="Libre Franklin" w:hAnsi="Libre Franklin"/>
                <w:sz w:val="20"/>
                <w:szCs w:val="20"/>
                <w:lang w:val="da-DK"/>
              </w:rPr>
            </w:pPr>
            <w:r w:rsidRPr="00F9742E">
              <w:rPr>
                <w:rFonts w:ascii="Libre Franklin" w:hAnsi="Libre Franklin"/>
                <w:sz w:val="20"/>
                <w:szCs w:val="20"/>
                <w:lang w:val="da-DK"/>
              </w:rPr>
              <w:t xml:space="preserve">E-mail: </w:t>
            </w:r>
          </w:p>
          <w:p w14:paraId="1ECFECA0" w14:textId="77777777" w:rsidR="00FB6FF1" w:rsidRPr="00F9742E" w:rsidRDefault="0050381C">
            <w:pPr>
              <w:spacing w:line="360" w:lineRule="auto"/>
              <w:jc w:val="right"/>
              <w:rPr>
                <w:rFonts w:ascii="Libre Franklin" w:hAnsi="Libre Franklin"/>
                <w:sz w:val="20"/>
                <w:szCs w:val="20"/>
                <w:lang w:val="de-DE"/>
              </w:rPr>
            </w:pPr>
            <w:r w:rsidRPr="00F9742E">
              <w:rPr>
                <w:rFonts w:ascii="Libre Franklin" w:hAnsi="Libre Franklin"/>
                <w:sz w:val="20"/>
                <w:szCs w:val="20"/>
                <w:lang w:val="da-DK"/>
              </w:rPr>
              <w:t>Telefon</w:t>
            </w:r>
            <w:r w:rsidR="00FB6FF1" w:rsidRPr="00F9742E">
              <w:rPr>
                <w:rFonts w:ascii="Libre Franklin" w:hAnsi="Libre Franklin"/>
                <w:sz w:val="20"/>
                <w:szCs w:val="20"/>
                <w:lang w:val="da-DK"/>
              </w:rPr>
              <w:t xml:space="preserve">: </w:t>
            </w:r>
          </w:p>
        </w:tc>
        <w:tc>
          <w:tcPr>
            <w:tcW w:w="4513" w:type="dxa"/>
            <w:tcBorders>
              <w:left w:val="single" w:sz="4" w:space="0" w:color="000000"/>
              <w:bottom w:val="single" w:sz="4" w:space="0" w:color="000000"/>
              <w:right w:val="single" w:sz="4" w:space="0" w:color="000000"/>
            </w:tcBorders>
            <w:shd w:val="clear" w:color="auto" w:fill="auto"/>
          </w:tcPr>
          <w:p w14:paraId="05E6AAAC" w14:textId="77777777" w:rsidR="00172BEA" w:rsidRDefault="00172BEA">
            <w:pPr>
              <w:spacing w:line="360" w:lineRule="auto"/>
              <w:jc w:val="both"/>
              <w:rPr>
                <w:rFonts w:ascii="Libre Franklin" w:hAnsi="Libre Franklin"/>
                <w:sz w:val="20"/>
                <w:szCs w:val="20"/>
                <w:lang w:val="da-DK"/>
              </w:rPr>
            </w:pPr>
          </w:p>
          <w:p w14:paraId="67DF9265" w14:textId="334A3BB0" w:rsidR="00172BEA" w:rsidRDefault="00172BEA">
            <w:pPr>
              <w:spacing w:line="360" w:lineRule="auto"/>
              <w:jc w:val="both"/>
              <w:rPr>
                <w:rFonts w:ascii="Libre Franklin" w:hAnsi="Libre Franklin"/>
                <w:sz w:val="20"/>
                <w:szCs w:val="20"/>
                <w:lang w:val="da-DK"/>
              </w:rPr>
            </w:pPr>
            <w:r>
              <w:rPr>
                <w:rFonts w:ascii="Libre Franklin" w:hAnsi="Libre Franklin"/>
                <w:sz w:val="20"/>
                <w:szCs w:val="20"/>
                <w:lang w:val="da-DK"/>
              </w:rPr>
              <w:fldChar w:fldCharType="begin">
                <w:ffData>
                  <w:name w:val="Text10"/>
                  <w:enabled/>
                  <w:calcOnExit w:val="0"/>
                  <w:textInput/>
                </w:ffData>
              </w:fldChar>
            </w:r>
            <w:bookmarkStart w:id="10" w:name="Text10"/>
            <w:r>
              <w:rPr>
                <w:rFonts w:ascii="Libre Franklin" w:hAnsi="Libre Franklin"/>
                <w:sz w:val="20"/>
                <w:szCs w:val="20"/>
                <w:lang w:val="da-DK"/>
              </w:rPr>
              <w:instrText xml:space="preserve"> FORMTEXT </w:instrText>
            </w:r>
            <w:r>
              <w:rPr>
                <w:rFonts w:ascii="Libre Franklin" w:hAnsi="Libre Franklin"/>
                <w:sz w:val="20"/>
                <w:szCs w:val="20"/>
                <w:lang w:val="da-DK"/>
              </w:rPr>
            </w:r>
            <w:r>
              <w:rPr>
                <w:rFonts w:ascii="Libre Franklin" w:hAnsi="Libre Franklin"/>
                <w:sz w:val="20"/>
                <w:szCs w:val="20"/>
                <w:lang w:val="da-DK"/>
              </w:rPr>
              <w:fldChar w:fldCharType="separate"/>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Pr>
                <w:rFonts w:ascii="Libre Franklin" w:hAnsi="Libre Franklin"/>
                <w:sz w:val="20"/>
                <w:szCs w:val="20"/>
                <w:lang w:val="da-DK"/>
              </w:rPr>
              <w:fldChar w:fldCharType="end"/>
            </w:r>
            <w:bookmarkEnd w:id="10"/>
          </w:p>
          <w:p w14:paraId="014A5D68" w14:textId="5AF767A2" w:rsidR="00172BEA" w:rsidRDefault="00172BEA" w:rsidP="00172BEA">
            <w:pPr>
              <w:spacing w:line="360" w:lineRule="auto"/>
              <w:jc w:val="both"/>
              <w:rPr>
                <w:rFonts w:ascii="Libre Franklin" w:hAnsi="Libre Franklin"/>
                <w:sz w:val="20"/>
                <w:szCs w:val="20"/>
                <w:lang w:val="da-DK"/>
              </w:rPr>
            </w:pPr>
            <w:r>
              <w:rPr>
                <w:rFonts w:ascii="Libre Franklin" w:hAnsi="Libre Franklin"/>
                <w:sz w:val="20"/>
                <w:szCs w:val="20"/>
                <w:lang w:val="da-DK"/>
              </w:rPr>
              <w:fldChar w:fldCharType="begin">
                <w:ffData>
                  <w:name w:val="Text10"/>
                  <w:enabled/>
                  <w:calcOnExit w:val="0"/>
                  <w:textInput/>
                </w:ffData>
              </w:fldChar>
            </w:r>
            <w:r>
              <w:rPr>
                <w:rFonts w:ascii="Libre Franklin" w:hAnsi="Libre Franklin"/>
                <w:sz w:val="20"/>
                <w:szCs w:val="20"/>
                <w:lang w:val="da-DK"/>
              </w:rPr>
              <w:instrText xml:space="preserve"> FORMTEXT </w:instrText>
            </w:r>
            <w:r>
              <w:rPr>
                <w:rFonts w:ascii="Libre Franklin" w:hAnsi="Libre Franklin"/>
                <w:sz w:val="20"/>
                <w:szCs w:val="20"/>
                <w:lang w:val="da-DK"/>
              </w:rPr>
            </w:r>
            <w:r>
              <w:rPr>
                <w:rFonts w:ascii="Libre Franklin" w:hAnsi="Libre Franklin"/>
                <w:sz w:val="20"/>
                <w:szCs w:val="20"/>
                <w:lang w:val="da-DK"/>
              </w:rPr>
              <w:fldChar w:fldCharType="separate"/>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Pr>
                <w:rFonts w:ascii="Libre Franklin" w:hAnsi="Libre Franklin"/>
                <w:sz w:val="20"/>
                <w:szCs w:val="20"/>
                <w:lang w:val="da-DK"/>
              </w:rPr>
              <w:fldChar w:fldCharType="end"/>
            </w:r>
          </w:p>
          <w:p w14:paraId="29B56CC0" w14:textId="69E40F20" w:rsidR="00FB6FF1" w:rsidRPr="00172BEA" w:rsidRDefault="00172BEA" w:rsidP="00172BEA">
            <w:pPr>
              <w:spacing w:line="360" w:lineRule="auto"/>
              <w:jc w:val="both"/>
              <w:rPr>
                <w:rFonts w:ascii="Libre Franklin" w:hAnsi="Libre Franklin"/>
                <w:sz w:val="20"/>
                <w:szCs w:val="20"/>
                <w:lang w:val="da-DK"/>
              </w:rPr>
            </w:pPr>
            <w:r>
              <w:rPr>
                <w:rFonts w:ascii="Libre Franklin" w:hAnsi="Libre Franklin"/>
                <w:sz w:val="20"/>
                <w:szCs w:val="20"/>
                <w:lang w:val="da-DK"/>
              </w:rPr>
              <w:fldChar w:fldCharType="begin">
                <w:ffData>
                  <w:name w:val="Text10"/>
                  <w:enabled/>
                  <w:calcOnExit w:val="0"/>
                  <w:textInput/>
                </w:ffData>
              </w:fldChar>
            </w:r>
            <w:r>
              <w:rPr>
                <w:rFonts w:ascii="Libre Franklin" w:hAnsi="Libre Franklin"/>
                <w:sz w:val="20"/>
                <w:szCs w:val="20"/>
                <w:lang w:val="da-DK"/>
              </w:rPr>
              <w:instrText xml:space="preserve"> FORMTEXT </w:instrText>
            </w:r>
            <w:r>
              <w:rPr>
                <w:rFonts w:ascii="Libre Franklin" w:hAnsi="Libre Franklin"/>
                <w:sz w:val="20"/>
                <w:szCs w:val="20"/>
                <w:lang w:val="da-DK"/>
              </w:rPr>
            </w:r>
            <w:r>
              <w:rPr>
                <w:rFonts w:ascii="Libre Franklin" w:hAnsi="Libre Franklin"/>
                <w:sz w:val="20"/>
                <w:szCs w:val="20"/>
                <w:lang w:val="da-DK"/>
              </w:rPr>
              <w:fldChar w:fldCharType="separate"/>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Pr>
                <w:rFonts w:ascii="Libre Franklin" w:hAnsi="Libre Franklin"/>
                <w:sz w:val="20"/>
                <w:szCs w:val="20"/>
                <w:lang w:val="da-DK"/>
              </w:rPr>
              <w:fldChar w:fldCharType="end"/>
            </w:r>
            <w:r w:rsidR="00FB6FF1" w:rsidRPr="00F9742E">
              <w:rPr>
                <w:rFonts w:ascii="Libre Franklin" w:hAnsi="Libre Franklin"/>
                <w:sz w:val="20"/>
                <w:szCs w:val="20"/>
                <w:lang w:val="da-DK"/>
              </w:rPr>
              <w:fldChar w:fldCharType="begin">
                <w:ffData>
                  <w:name w:val=""/>
                  <w:enabled/>
                  <w:calcOnExit w:val="0"/>
                  <w:textInput/>
                </w:ffData>
              </w:fldChar>
            </w:r>
            <w:r w:rsidR="00FB6FF1" w:rsidRPr="00F9742E">
              <w:rPr>
                <w:rFonts w:ascii="Libre Franklin" w:hAnsi="Libre Franklin"/>
                <w:sz w:val="20"/>
                <w:szCs w:val="20"/>
                <w:lang w:val="de-DE"/>
              </w:rPr>
              <w:instrText xml:space="preserve"> FORMTEXT </w:instrText>
            </w:r>
            <w:r w:rsidR="00FB6FF1" w:rsidRPr="00F9742E">
              <w:rPr>
                <w:rFonts w:ascii="Libre Franklin" w:hAnsi="Libre Franklin"/>
                <w:sz w:val="20"/>
                <w:szCs w:val="20"/>
                <w:lang w:val="da-DK"/>
              </w:rPr>
            </w:r>
            <w:r w:rsidR="00FB6FF1" w:rsidRPr="00F9742E">
              <w:rPr>
                <w:rFonts w:ascii="Libre Franklin" w:hAnsi="Libre Franklin"/>
                <w:sz w:val="20"/>
                <w:szCs w:val="20"/>
                <w:lang w:val="da-DK"/>
              </w:rPr>
              <w:fldChar w:fldCharType="separate"/>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FB6FF1" w:rsidRPr="00F9742E">
              <w:rPr>
                <w:rFonts w:ascii="Libre Franklin" w:hAnsi="Libre Franklin"/>
                <w:sz w:val="20"/>
                <w:szCs w:val="20"/>
                <w:lang w:val="da-DK"/>
              </w:rPr>
              <w:fldChar w:fldCharType="end"/>
            </w:r>
          </w:p>
        </w:tc>
      </w:tr>
      <w:tr w:rsidR="00FB6FF1" w:rsidRPr="00F9742E" w14:paraId="318FD0EC" w14:textId="77777777" w:rsidTr="00A65493">
        <w:tc>
          <w:tcPr>
            <w:tcW w:w="4503" w:type="dxa"/>
            <w:tcBorders>
              <w:left w:val="single" w:sz="4" w:space="0" w:color="000000"/>
              <w:bottom w:val="single" w:sz="4" w:space="0" w:color="000000"/>
            </w:tcBorders>
            <w:shd w:val="clear" w:color="auto" w:fill="C9C9C9"/>
          </w:tcPr>
          <w:p w14:paraId="67AE8832" w14:textId="77777777" w:rsidR="00FB6FF1" w:rsidRPr="00F9742E" w:rsidRDefault="0050381C">
            <w:pPr>
              <w:rPr>
                <w:rFonts w:ascii="Libre Franklin" w:hAnsi="Libre Franklin"/>
                <w:sz w:val="20"/>
                <w:szCs w:val="20"/>
                <w:lang w:val="de-DE"/>
              </w:rPr>
            </w:pPr>
            <w:r w:rsidRPr="00F9742E">
              <w:rPr>
                <w:rFonts w:ascii="Libre Franklin" w:eastAsia="Arial Unicode MS" w:hAnsi="Libre Franklin"/>
                <w:color w:val="000000"/>
                <w:sz w:val="20"/>
                <w:szCs w:val="20"/>
                <w:u w:color="000000"/>
                <w:lang w:val="de-DE"/>
              </w:rPr>
              <w:t xml:space="preserve">Bitte </w:t>
            </w:r>
            <w:r w:rsidRPr="00F9742E">
              <w:rPr>
                <w:rFonts w:ascii="Libre Franklin" w:eastAsia="Arial Unicode MS" w:hAnsi="Libre Franklin"/>
                <w:b/>
                <w:bCs/>
                <w:color w:val="000000"/>
                <w:sz w:val="20"/>
                <w:szCs w:val="20"/>
                <w:u w:color="000000"/>
                <w:lang w:val="de-DE"/>
              </w:rPr>
              <w:t>beschreibt kurz die Zusammensetzung und Struktur der Initiative/Organisation</w:t>
            </w:r>
            <w:r w:rsidRPr="00F9742E">
              <w:rPr>
                <w:rFonts w:ascii="Libre Franklin" w:eastAsia="Arial Unicode MS" w:hAnsi="Libre Franklin"/>
                <w:color w:val="000000"/>
                <w:sz w:val="20"/>
                <w:szCs w:val="20"/>
                <w:u w:color="000000"/>
                <w:lang w:val="de-DE"/>
              </w:rPr>
              <w:t>, einschließlich Informationen zu Hintergrund und Expertise des Leitungsteams, und gebt die Anzahl/den Prozentsatz von Frauen in der Organisation allgemein und in Führungspositionen im Besonderen an. (Max. 300 Zeichen)</w:t>
            </w:r>
          </w:p>
        </w:tc>
        <w:tc>
          <w:tcPr>
            <w:tcW w:w="4513" w:type="dxa"/>
            <w:tcBorders>
              <w:left w:val="single" w:sz="4" w:space="0" w:color="000000"/>
              <w:bottom w:val="single" w:sz="4" w:space="0" w:color="000000"/>
              <w:right w:val="single" w:sz="4" w:space="0" w:color="000000"/>
            </w:tcBorders>
            <w:shd w:val="clear" w:color="auto" w:fill="auto"/>
          </w:tcPr>
          <w:p w14:paraId="2DABC420" w14:textId="458F833A" w:rsidR="00FB6FF1" w:rsidRPr="00F9742E" w:rsidRDefault="00172BEA">
            <w:pPr>
              <w:jc w:val="both"/>
              <w:rPr>
                <w:rFonts w:ascii="Libre Franklin" w:hAnsi="Libre Franklin"/>
                <w:sz w:val="20"/>
                <w:szCs w:val="20"/>
                <w:lang w:val="de-DE"/>
              </w:rPr>
            </w:pPr>
            <w:r>
              <w:rPr>
                <w:rFonts w:ascii="Libre Franklin" w:hAnsi="Libre Franklin"/>
                <w:sz w:val="20"/>
                <w:szCs w:val="20"/>
                <w:lang w:val="da-DK"/>
              </w:rPr>
              <w:fldChar w:fldCharType="begin">
                <w:ffData>
                  <w:name w:val=""/>
                  <w:enabled/>
                  <w:calcOnExit w:val="0"/>
                  <w:textInput>
                    <w:maxLength w:val="300"/>
                  </w:textInput>
                </w:ffData>
              </w:fldChar>
            </w:r>
            <w:r>
              <w:rPr>
                <w:rFonts w:ascii="Libre Franklin" w:hAnsi="Libre Franklin"/>
                <w:sz w:val="20"/>
                <w:szCs w:val="20"/>
                <w:lang w:val="da-DK"/>
              </w:rPr>
              <w:instrText xml:space="preserve"> FORMTEXT </w:instrText>
            </w:r>
            <w:r>
              <w:rPr>
                <w:rFonts w:ascii="Libre Franklin" w:hAnsi="Libre Franklin"/>
                <w:sz w:val="20"/>
                <w:szCs w:val="20"/>
                <w:lang w:val="da-DK"/>
              </w:rPr>
            </w:r>
            <w:r>
              <w:rPr>
                <w:rFonts w:ascii="Libre Franklin" w:hAnsi="Libre Franklin"/>
                <w:sz w:val="20"/>
                <w:szCs w:val="20"/>
                <w:lang w:val="da-DK"/>
              </w:rPr>
              <w:fldChar w:fldCharType="separate"/>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Pr>
                <w:rFonts w:ascii="Libre Franklin" w:hAnsi="Libre Franklin"/>
                <w:sz w:val="20"/>
                <w:szCs w:val="20"/>
                <w:lang w:val="da-DK"/>
              </w:rPr>
              <w:fldChar w:fldCharType="end"/>
            </w:r>
          </w:p>
        </w:tc>
      </w:tr>
      <w:tr w:rsidR="00FB6FF1" w:rsidRPr="0018209E" w14:paraId="1606B1A9" w14:textId="77777777" w:rsidTr="00A65493">
        <w:tc>
          <w:tcPr>
            <w:tcW w:w="4503" w:type="dxa"/>
            <w:tcBorders>
              <w:left w:val="single" w:sz="4" w:space="0" w:color="000000"/>
              <w:bottom w:val="single" w:sz="4" w:space="0" w:color="000000"/>
            </w:tcBorders>
            <w:shd w:val="clear" w:color="auto" w:fill="C9C9C9"/>
          </w:tcPr>
          <w:p w14:paraId="754ECAA4" w14:textId="77777777" w:rsidR="00FB6FF1" w:rsidRPr="00F9742E" w:rsidRDefault="0050381C">
            <w:pPr>
              <w:jc w:val="both"/>
              <w:rPr>
                <w:rFonts w:ascii="Libre Franklin" w:hAnsi="Libre Franklin"/>
                <w:sz w:val="20"/>
                <w:szCs w:val="20"/>
                <w:lang w:val="de-DE"/>
              </w:rPr>
            </w:pPr>
            <w:r w:rsidRPr="00F9742E">
              <w:rPr>
                <w:rFonts w:ascii="Libre Franklin" w:eastAsia="Arial Unicode MS" w:hAnsi="Libre Franklin"/>
                <w:color w:val="000000"/>
                <w:sz w:val="20"/>
                <w:szCs w:val="20"/>
                <w:u w:color="000000"/>
                <w:lang w:val="de-DE"/>
              </w:rPr>
              <w:t>Euer J</w:t>
            </w:r>
            <w:r w:rsidRPr="00F9742E">
              <w:rPr>
                <w:rFonts w:ascii="Libre Franklin" w:eastAsia="Arial Unicode MS" w:hAnsi="Libre Franklin"/>
                <w:b/>
                <w:bCs/>
                <w:color w:val="000000"/>
                <w:sz w:val="20"/>
                <w:szCs w:val="20"/>
                <w:u w:color="000000"/>
                <w:lang w:val="de-DE"/>
              </w:rPr>
              <w:t xml:space="preserve">ahresbudget </w:t>
            </w:r>
            <w:r w:rsidRPr="00F9742E">
              <w:rPr>
                <w:rFonts w:ascii="Libre Franklin" w:eastAsia="Arial Unicode MS" w:hAnsi="Libre Franklin"/>
                <w:color w:val="000000"/>
                <w:sz w:val="20"/>
                <w:szCs w:val="20"/>
                <w:u w:color="000000"/>
                <w:lang w:val="de-DE"/>
              </w:rPr>
              <w:t xml:space="preserve">des vergangenen Jahres (sollten keine genauen Daten zur Verfügung stehen, gebt bitte eine ungefähre Zahl an) </w:t>
            </w:r>
            <w:r w:rsidRPr="00F9742E">
              <w:rPr>
                <w:rFonts w:ascii="Libre Franklin" w:eastAsia="Arial Unicode MS" w:hAnsi="Libre Franklin"/>
                <w:b/>
                <w:bCs/>
                <w:color w:val="000000"/>
                <w:sz w:val="20"/>
                <w:szCs w:val="20"/>
                <w:u w:color="000000"/>
                <w:lang w:val="de-DE"/>
              </w:rPr>
              <w:t xml:space="preserve">in </w:t>
            </w:r>
            <w:r w:rsidRPr="00F9742E">
              <w:rPr>
                <w:rFonts w:ascii="Libre Franklin" w:hAnsi="Libre Franklin"/>
                <w:b/>
                <w:bCs/>
                <w:i/>
                <w:color w:val="000000"/>
                <w:sz w:val="20"/>
                <w:szCs w:val="20"/>
                <w:lang w:val="da-DK"/>
              </w:rPr>
              <w:t>€ oder US$</w:t>
            </w:r>
          </w:p>
        </w:tc>
        <w:tc>
          <w:tcPr>
            <w:tcW w:w="4513" w:type="dxa"/>
            <w:tcBorders>
              <w:left w:val="single" w:sz="4" w:space="0" w:color="000000"/>
              <w:bottom w:val="single" w:sz="4" w:space="0" w:color="000000"/>
              <w:right w:val="single" w:sz="4" w:space="0" w:color="000000"/>
            </w:tcBorders>
            <w:shd w:val="clear" w:color="auto" w:fill="auto"/>
            <w:vAlign w:val="center"/>
          </w:tcPr>
          <w:p w14:paraId="6AC0FEC5" w14:textId="0408ED3B" w:rsidR="00FB6FF1" w:rsidRPr="00172BEA" w:rsidRDefault="00FB6FF1">
            <w:pPr>
              <w:spacing w:line="360" w:lineRule="auto"/>
              <w:jc w:val="both"/>
              <w:rPr>
                <w:rFonts w:ascii="Libre Franklin" w:hAnsi="Libre Franklin"/>
                <w:iCs/>
                <w:color w:val="000000"/>
                <w:sz w:val="20"/>
                <w:szCs w:val="20"/>
                <w:lang w:val="da-DK"/>
              </w:rPr>
            </w:pPr>
            <w:r w:rsidRPr="00F9742E">
              <w:rPr>
                <w:rFonts w:ascii="Libre Franklin" w:hAnsi="Libre Franklin"/>
                <w:sz w:val="20"/>
                <w:szCs w:val="20"/>
                <w:lang w:val="da-DK"/>
              </w:rPr>
              <w:fldChar w:fldCharType="begin">
                <w:ffData>
                  <w:name w:val=""/>
                  <w:enabled/>
                  <w:calcOnExit w:val="0"/>
                  <w:textInput/>
                </w:ffData>
              </w:fldChar>
            </w:r>
            <w:r w:rsidRPr="00F9742E">
              <w:rPr>
                <w:rFonts w:ascii="Libre Franklin" w:hAnsi="Libre Franklin"/>
                <w:sz w:val="20"/>
                <w:szCs w:val="20"/>
                <w:lang w:val="de-DE"/>
              </w:rPr>
              <w:instrText xml:space="preserve"> FORMTEXT </w:instrText>
            </w:r>
            <w:r w:rsidRPr="00F9742E">
              <w:rPr>
                <w:rFonts w:ascii="Libre Franklin" w:hAnsi="Libre Franklin"/>
                <w:sz w:val="20"/>
                <w:szCs w:val="20"/>
                <w:lang w:val="da-DK"/>
              </w:rPr>
            </w:r>
            <w:r w:rsidRPr="00F9742E">
              <w:rPr>
                <w:rFonts w:ascii="Libre Franklin" w:hAnsi="Libre Franklin"/>
                <w:sz w:val="20"/>
                <w:szCs w:val="20"/>
                <w:lang w:val="da-DK"/>
              </w:rPr>
              <w:fldChar w:fldCharType="separate"/>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Pr="00F9742E">
              <w:rPr>
                <w:rFonts w:ascii="Libre Franklin" w:hAnsi="Libre Franklin"/>
                <w:sz w:val="20"/>
                <w:szCs w:val="20"/>
                <w:lang w:val="da-DK"/>
              </w:rPr>
              <w:fldChar w:fldCharType="end"/>
            </w:r>
            <w:r w:rsidRPr="00F9742E">
              <w:rPr>
                <w:rFonts w:ascii="Libre Franklin" w:hAnsi="Libre Franklin"/>
                <w:i/>
                <w:color w:val="000000"/>
                <w:sz w:val="20"/>
                <w:szCs w:val="20"/>
                <w:lang w:val="da-DK"/>
              </w:rPr>
              <w:t xml:space="preserve"> </w:t>
            </w:r>
            <w:r w:rsidR="00172BEA">
              <w:rPr>
                <w:rFonts w:ascii="Libre Franklin" w:hAnsi="Libre Franklin"/>
                <w:sz w:val="20"/>
                <w:szCs w:val="20"/>
                <w:lang w:val="da-DK"/>
              </w:rPr>
              <w:fldChar w:fldCharType="begin">
                <w:ffData>
                  <w:name w:val="Text9"/>
                  <w:enabled/>
                  <w:calcOnExit w:val="0"/>
                  <w:textInput/>
                </w:ffData>
              </w:fldChar>
            </w:r>
            <w:r w:rsidR="00172BEA">
              <w:rPr>
                <w:rFonts w:ascii="Libre Franklin" w:hAnsi="Libre Franklin"/>
                <w:sz w:val="20"/>
                <w:szCs w:val="20"/>
                <w:lang w:val="da-DK"/>
              </w:rPr>
              <w:instrText xml:space="preserve"> FORMTEXT </w:instrText>
            </w:r>
            <w:r w:rsidR="00172BEA">
              <w:rPr>
                <w:rFonts w:ascii="Libre Franklin" w:hAnsi="Libre Franklin"/>
                <w:sz w:val="20"/>
                <w:szCs w:val="20"/>
                <w:lang w:val="da-DK"/>
              </w:rPr>
            </w:r>
            <w:r w:rsidR="00172BEA">
              <w:rPr>
                <w:rFonts w:ascii="Libre Franklin" w:hAnsi="Libre Franklin"/>
                <w:sz w:val="20"/>
                <w:szCs w:val="20"/>
                <w:lang w:val="da-DK"/>
              </w:rPr>
              <w:fldChar w:fldCharType="separate"/>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9E5C32">
              <w:rPr>
                <w:rFonts w:ascii="Libre Franklin" w:hAnsi="Libre Franklin"/>
                <w:noProof/>
                <w:sz w:val="20"/>
                <w:szCs w:val="20"/>
                <w:lang w:val="da-DK"/>
              </w:rPr>
              <w:t> </w:t>
            </w:r>
            <w:r w:rsidR="00172BEA">
              <w:rPr>
                <w:rFonts w:ascii="Libre Franklin" w:hAnsi="Libre Franklin"/>
                <w:sz w:val="20"/>
                <w:szCs w:val="20"/>
                <w:lang w:val="da-DK"/>
              </w:rPr>
              <w:fldChar w:fldCharType="end"/>
            </w:r>
          </w:p>
          <w:p w14:paraId="08FABBE3" w14:textId="77777777" w:rsidR="00FB6FF1" w:rsidRPr="00F9742E" w:rsidRDefault="0050381C" w:rsidP="00172BEA">
            <w:pPr>
              <w:jc w:val="both"/>
              <w:rPr>
                <w:rFonts w:ascii="Libre Franklin" w:hAnsi="Libre Franklin"/>
                <w:sz w:val="20"/>
                <w:szCs w:val="20"/>
                <w:lang w:val="de-DE"/>
              </w:rPr>
            </w:pPr>
            <w:r w:rsidRPr="00F9742E">
              <w:rPr>
                <w:rFonts w:ascii="Libre Franklin" w:eastAsia="Arial Unicode MS" w:hAnsi="Libre Franklin"/>
                <w:i/>
                <w:iCs/>
                <w:color w:val="000000"/>
                <w:sz w:val="20"/>
                <w:szCs w:val="20"/>
                <w:u w:color="000000"/>
                <w:lang w:val="de-DE"/>
              </w:rPr>
              <w:t>(Sofern Jahresberichte vorliegen, fügt bitte eine Kopie eures letzten Jahresberichts bei)</w:t>
            </w:r>
          </w:p>
        </w:tc>
      </w:tr>
    </w:tbl>
    <w:p w14:paraId="6671B376" w14:textId="542927F6" w:rsidR="00FB6FF1" w:rsidRPr="00F9742E" w:rsidRDefault="00FB6FF1" w:rsidP="008B3476">
      <w:pPr>
        <w:pStyle w:val="BodyText"/>
        <w:rPr>
          <w:rFonts w:ascii="Libre Franklin" w:hAnsi="Libre Franklin"/>
          <w:sz w:val="20"/>
          <w:szCs w:val="20"/>
          <w:lang w:val="de-DE"/>
        </w:rPr>
      </w:pPr>
    </w:p>
    <w:tbl>
      <w:tblPr>
        <w:tblW w:w="0" w:type="auto"/>
        <w:tblInd w:w="86" w:type="dxa"/>
        <w:tblLayout w:type="fixed"/>
        <w:tblCellMar>
          <w:top w:w="86" w:type="dxa"/>
          <w:left w:w="86" w:type="dxa"/>
          <w:bottom w:w="86" w:type="dxa"/>
          <w:right w:w="86" w:type="dxa"/>
        </w:tblCellMar>
        <w:tblLook w:val="0000" w:firstRow="0" w:lastRow="0" w:firstColumn="0" w:lastColumn="0" w:noHBand="0" w:noVBand="0"/>
      </w:tblPr>
      <w:tblGrid>
        <w:gridCol w:w="3008"/>
        <w:gridCol w:w="3009"/>
        <w:gridCol w:w="3009"/>
      </w:tblGrid>
      <w:tr w:rsidR="00FB6FF1" w:rsidRPr="0018209E" w14:paraId="3544B60D" w14:textId="77777777">
        <w:tc>
          <w:tcPr>
            <w:tcW w:w="3008" w:type="dxa"/>
            <w:shd w:val="clear" w:color="auto" w:fill="auto"/>
            <w:vAlign w:val="center"/>
          </w:tcPr>
          <w:p w14:paraId="32FE934E" w14:textId="77777777" w:rsidR="00FB6FF1" w:rsidRPr="00F9742E" w:rsidRDefault="0050381C">
            <w:pPr>
              <w:pStyle w:val="TabellenInhalt"/>
              <w:jc w:val="center"/>
              <w:rPr>
                <w:rFonts w:ascii="Libre Franklin" w:hAnsi="Libre Franklin"/>
                <w:b/>
                <w:bCs/>
                <w:sz w:val="20"/>
                <w:szCs w:val="20"/>
              </w:rPr>
            </w:pPr>
            <w:r w:rsidRPr="00F9742E">
              <w:rPr>
                <w:rFonts w:ascii="Libre Franklin" w:hAnsi="Libre Franklin"/>
                <w:b/>
                <w:bCs/>
                <w:sz w:val="20"/>
                <w:szCs w:val="20"/>
              </w:rPr>
              <w:lastRenderedPageBreak/>
              <w:t>Kleiner Fördertopf</w:t>
            </w:r>
          </w:p>
        </w:tc>
        <w:tc>
          <w:tcPr>
            <w:tcW w:w="3009" w:type="dxa"/>
            <w:shd w:val="clear" w:color="auto" w:fill="auto"/>
            <w:vAlign w:val="center"/>
          </w:tcPr>
          <w:p w14:paraId="6B65DE37" w14:textId="77777777" w:rsidR="00FB6FF1" w:rsidRPr="00F9742E" w:rsidRDefault="0050381C">
            <w:pPr>
              <w:pStyle w:val="TabellenInhalt"/>
              <w:jc w:val="center"/>
              <w:rPr>
                <w:rFonts w:ascii="Libre Franklin" w:hAnsi="Libre Franklin"/>
                <w:b/>
                <w:bCs/>
                <w:sz w:val="20"/>
                <w:szCs w:val="20"/>
              </w:rPr>
            </w:pPr>
            <w:r w:rsidRPr="00F9742E">
              <w:rPr>
                <w:rFonts w:ascii="Libre Franklin" w:hAnsi="Libre Franklin"/>
                <w:b/>
                <w:bCs/>
                <w:sz w:val="20"/>
                <w:szCs w:val="20"/>
              </w:rPr>
              <w:t>Großer Fördertopf</w:t>
            </w:r>
          </w:p>
        </w:tc>
        <w:tc>
          <w:tcPr>
            <w:tcW w:w="3009" w:type="dxa"/>
            <w:shd w:val="clear" w:color="auto" w:fill="auto"/>
            <w:vAlign w:val="center"/>
          </w:tcPr>
          <w:p w14:paraId="3E0ADDBD" w14:textId="77777777" w:rsidR="0050381C" w:rsidRPr="00F9742E" w:rsidRDefault="0050381C" w:rsidP="0050381C">
            <w:pPr>
              <w:pStyle w:val="TabellenInhalt"/>
              <w:jc w:val="center"/>
              <w:rPr>
                <w:rFonts w:ascii="Libre Franklin" w:hAnsi="Libre Franklin"/>
                <w:b/>
                <w:bCs/>
                <w:sz w:val="20"/>
                <w:szCs w:val="20"/>
                <w:lang w:val="de-DE"/>
              </w:rPr>
            </w:pPr>
            <w:r w:rsidRPr="00F9742E">
              <w:rPr>
                <w:rFonts w:ascii="Libre Franklin" w:hAnsi="Libre Franklin"/>
                <w:b/>
                <w:bCs/>
                <w:sz w:val="20"/>
                <w:szCs w:val="20"/>
                <w:lang w:val="de-DE"/>
              </w:rPr>
              <w:t xml:space="preserve">Fördertopf </w:t>
            </w:r>
          </w:p>
          <w:p w14:paraId="41E97BF1" w14:textId="77777777" w:rsidR="00FB6FF1" w:rsidRPr="00F9742E" w:rsidRDefault="0050381C" w:rsidP="0050381C">
            <w:pPr>
              <w:pStyle w:val="TabellenInhalt"/>
              <w:jc w:val="center"/>
              <w:rPr>
                <w:rFonts w:ascii="Libre Franklin" w:hAnsi="Libre Franklin"/>
                <w:sz w:val="20"/>
                <w:szCs w:val="20"/>
                <w:lang w:val="de-DE"/>
              </w:rPr>
            </w:pPr>
            <w:r w:rsidRPr="00F9742E">
              <w:rPr>
                <w:rFonts w:ascii="Libre Franklin" w:hAnsi="Libre Franklin"/>
                <w:b/>
                <w:bCs/>
                <w:sz w:val="20"/>
                <w:szCs w:val="20"/>
                <w:lang w:val="de-DE"/>
              </w:rPr>
              <w:t>„Partizipative Kontext- und Bedarfsanalyse“</w:t>
            </w:r>
          </w:p>
        </w:tc>
      </w:tr>
      <w:tr w:rsidR="00FB6FF1" w:rsidRPr="00F9742E" w14:paraId="0422368A" w14:textId="77777777">
        <w:tc>
          <w:tcPr>
            <w:tcW w:w="3008" w:type="dxa"/>
            <w:shd w:val="clear" w:color="auto" w:fill="auto"/>
            <w:vAlign w:val="center"/>
          </w:tcPr>
          <w:p w14:paraId="2808E0F9" w14:textId="77777777" w:rsidR="00FB6FF1" w:rsidRPr="00F9742E" w:rsidRDefault="00FB6FF1">
            <w:pPr>
              <w:pStyle w:val="TabellenInhalt"/>
              <w:jc w:val="center"/>
              <w:rPr>
                <w:rFonts w:ascii="Libre Franklin" w:hAnsi="Libre Franklin"/>
                <w:b/>
                <w:bCs/>
                <w:sz w:val="20"/>
                <w:szCs w:val="20"/>
              </w:rPr>
            </w:pPr>
            <w:r w:rsidRPr="00F9742E">
              <w:rPr>
                <w:rFonts w:ascii="Apple Color Emoji" w:hAnsi="Apple Color Emoji" w:cs="Apple Color Emoji"/>
                <w:b/>
                <w:bCs/>
                <w:sz w:val="20"/>
                <w:szCs w:val="20"/>
              </w:rPr>
              <w:t>⬇</w:t>
            </w:r>
          </w:p>
        </w:tc>
        <w:tc>
          <w:tcPr>
            <w:tcW w:w="3009" w:type="dxa"/>
            <w:shd w:val="clear" w:color="auto" w:fill="auto"/>
            <w:vAlign w:val="center"/>
          </w:tcPr>
          <w:p w14:paraId="77AB7889" w14:textId="77777777" w:rsidR="00FB6FF1" w:rsidRPr="00F9742E" w:rsidRDefault="00FB6FF1">
            <w:pPr>
              <w:pStyle w:val="TabellenInhalt"/>
              <w:jc w:val="center"/>
              <w:rPr>
                <w:rFonts w:ascii="Libre Franklin" w:hAnsi="Libre Franklin"/>
                <w:b/>
                <w:bCs/>
                <w:sz w:val="20"/>
                <w:szCs w:val="20"/>
              </w:rPr>
            </w:pPr>
            <w:r w:rsidRPr="00F9742E">
              <w:rPr>
                <w:rFonts w:ascii="Apple Color Emoji" w:hAnsi="Apple Color Emoji" w:cs="Apple Color Emoji"/>
                <w:b/>
                <w:bCs/>
                <w:sz w:val="20"/>
                <w:szCs w:val="20"/>
              </w:rPr>
              <w:t>⬇</w:t>
            </w:r>
          </w:p>
        </w:tc>
        <w:tc>
          <w:tcPr>
            <w:tcW w:w="3009" w:type="dxa"/>
            <w:shd w:val="clear" w:color="auto" w:fill="auto"/>
            <w:vAlign w:val="center"/>
          </w:tcPr>
          <w:p w14:paraId="083C15EF" w14:textId="77777777" w:rsidR="00FB6FF1" w:rsidRPr="00F9742E" w:rsidRDefault="00FB6FF1">
            <w:pPr>
              <w:pStyle w:val="TabellenInhalt"/>
              <w:jc w:val="center"/>
              <w:rPr>
                <w:rFonts w:ascii="Libre Franklin" w:hAnsi="Libre Franklin"/>
                <w:sz w:val="20"/>
                <w:szCs w:val="20"/>
              </w:rPr>
            </w:pPr>
            <w:r w:rsidRPr="00F9742E">
              <w:rPr>
                <w:rFonts w:ascii="Apple Color Emoji" w:hAnsi="Apple Color Emoji" w:cs="Apple Color Emoji"/>
                <w:b/>
                <w:bCs/>
                <w:sz w:val="20"/>
                <w:szCs w:val="20"/>
              </w:rPr>
              <w:t>⬇</w:t>
            </w:r>
          </w:p>
        </w:tc>
      </w:tr>
      <w:tr w:rsidR="00FB6FF1" w:rsidRPr="0018209E" w14:paraId="379325C6" w14:textId="77777777">
        <w:tc>
          <w:tcPr>
            <w:tcW w:w="3008" w:type="dxa"/>
            <w:shd w:val="clear" w:color="auto" w:fill="auto"/>
          </w:tcPr>
          <w:p w14:paraId="2F92EEE7" w14:textId="77777777" w:rsidR="00FB6FF1" w:rsidRPr="00F9742E" w:rsidRDefault="0050381C" w:rsidP="0050381C">
            <w:pPr>
              <w:jc w:val="center"/>
              <w:rPr>
                <w:rFonts w:ascii="Libre Franklin" w:hAnsi="Libre Franklin"/>
                <w:sz w:val="20"/>
                <w:szCs w:val="20"/>
              </w:rPr>
            </w:pPr>
            <w:r w:rsidRPr="00F9742E">
              <w:rPr>
                <w:rFonts w:ascii="Libre Franklin" w:hAnsi="Libre Franklin"/>
                <w:sz w:val="20"/>
                <w:szCs w:val="20"/>
              </w:rPr>
              <w:t>Beantwortet bitte alle Fragen.</w:t>
            </w:r>
            <w:r w:rsidR="00FB6FF1" w:rsidRPr="00F9742E">
              <w:rPr>
                <w:rFonts w:ascii="Libre Franklin" w:hAnsi="Libre Franklin"/>
                <w:sz w:val="20"/>
                <w:szCs w:val="20"/>
              </w:rPr>
              <w:br/>
            </w:r>
          </w:p>
        </w:tc>
        <w:tc>
          <w:tcPr>
            <w:tcW w:w="3009" w:type="dxa"/>
            <w:shd w:val="clear" w:color="auto" w:fill="auto"/>
          </w:tcPr>
          <w:p w14:paraId="32E3D22F" w14:textId="77777777" w:rsidR="00FB6FF1" w:rsidRPr="00F9742E" w:rsidRDefault="0050381C">
            <w:pPr>
              <w:jc w:val="center"/>
              <w:rPr>
                <w:rFonts w:ascii="Libre Franklin" w:hAnsi="Libre Franklin"/>
                <w:sz w:val="20"/>
                <w:szCs w:val="20"/>
              </w:rPr>
            </w:pPr>
            <w:r w:rsidRPr="00F9742E">
              <w:rPr>
                <w:rFonts w:ascii="Libre Franklin" w:hAnsi="Libre Franklin"/>
                <w:sz w:val="20"/>
                <w:szCs w:val="20"/>
              </w:rPr>
              <w:t>Beantwortet bitte alle Fragen.</w:t>
            </w:r>
          </w:p>
        </w:tc>
        <w:tc>
          <w:tcPr>
            <w:tcW w:w="3009" w:type="dxa"/>
            <w:shd w:val="clear" w:color="auto" w:fill="auto"/>
          </w:tcPr>
          <w:p w14:paraId="69032CBD" w14:textId="77777777" w:rsidR="0050381C" w:rsidRPr="00F9742E" w:rsidRDefault="0050381C" w:rsidP="0050381C">
            <w:pPr>
              <w:autoSpaceDE w:val="0"/>
              <w:autoSpaceDN w:val="0"/>
              <w:adjustRightInd w:val="0"/>
              <w:rPr>
                <w:rFonts w:ascii="Arial" w:eastAsia="Arial Unicode MS" w:hAnsi="Arial"/>
                <w:color w:val="000000"/>
                <w:sz w:val="20"/>
                <w:szCs w:val="20"/>
                <w:u w:color="000000"/>
                <w:lang w:val="de-DE"/>
              </w:rPr>
            </w:pPr>
            <w:r w:rsidRPr="00F9742E">
              <w:rPr>
                <w:rFonts w:ascii="Libre Franklin" w:hAnsi="Libre Franklin"/>
                <w:sz w:val="20"/>
                <w:szCs w:val="20"/>
                <w:lang w:val="de-DE"/>
              </w:rPr>
              <w:t xml:space="preserve">Beantwortet bitte </w:t>
            </w:r>
            <w:r w:rsidRPr="00F9742E">
              <w:rPr>
                <w:rFonts w:ascii="Arial" w:eastAsia="Arial Unicode MS" w:hAnsi="Arial"/>
                <w:color w:val="000000"/>
                <w:sz w:val="20"/>
                <w:szCs w:val="20"/>
                <w:u w:color="000000"/>
                <w:lang w:val="de-DE"/>
              </w:rPr>
              <w:t xml:space="preserve">nur die Kurzbeschreibung des Vorhabens, die Fragen 2.1, 2.2 und 2.7. und schickt einen Finanzplan. </w:t>
            </w:r>
          </w:p>
          <w:p w14:paraId="39D83C6E" w14:textId="77777777" w:rsidR="00FB6FF1" w:rsidRPr="00F9742E" w:rsidRDefault="00FB6FF1">
            <w:pPr>
              <w:jc w:val="center"/>
              <w:rPr>
                <w:rFonts w:ascii="Libre Franklin" w:hAnsi="Libre Franklin"/>
                <w:sz w:val="20"/>
                <w:szCs w:val="20"/>
                <w:lang w:val="de-DE"/>
              </w:rPr>
            </w:pPr>
          </w:p>
        </w:tc>
      </w:tr>
    </w:tbl>
    <w:p w14:paraId="231CE04B" w14:textId="77777777" w:rsidR="00FB6FF1" w:rsidRPr="00F9742E" w:rsidRDefault="00FB6FF1">
      <w:pPr>
        <w:rPr>
          <w:rFonts w:ascii="Libre Franklin" w:hAnsi="Libre Franklin"/>
          <w:sz w:val="20"/>
          <w:szCs w:val="20"/>
          <w:lang w:val="de-DE"/>
        </w:rPr>
      </w:pPr>
    </w:p>
    <w:p w14:paraId="25D55C0A" w14:textId="77777777" w:rsidR="008B3476" w:rsidRPr="00F9742E" w:rsidRDefault="008B3476">
      <w:pPr>
        <w:rPr>
          <w:rFonts w:ascii="Libre Franklin" w:hAnsi="Libre Franklin"/>
          <w:b/>
          <w:bCs/>
          <w:sz w:val="20"/>
          <w:szCs w:val="20"/>
          <w:lang w:val="de-DE"/>
        </w:rPr>
      </w:pPr>
    </w:p>
    <w:p w14:paraId="0538A75B" w14:textId="5FF1A3E3" w:rsidR="00FB6FF1" w:rsidRPr="00172BEA" w:rsidRDefault="00E11555" w:rsidP="0050381C">
      <w:pPr>
        <w:numPr>
          <w:ilvl w:val="0"/>
          <w:numId w:val="5"/>
        </w:numPr>
        <w:rPr>
          <w:rFonts w:ascii="Libre Franklin" w:hAnsi="Libre Franklin"/>
          <w:color w:val="000000"/>
          <w:sz w:val="20"/>
          <w:szCs w:val="20"/>
          <w:lang w:val="de-DE"/>
        </w:rPr>
      </w:pPr>
      <w:r w:rsidRPr="00172BEA">
        <w:rPr>
          <w:rFonts w:ascii="Libre Franklin" w:hAnsi="Libre Franklin"/>
          <w:b/>
          <w:bCs/>
          <w:sz w:val="20"/>
          <w:szCs w:val="20"/>
          <w:lang w:val="de-DE"/>
        </w:rPr>
        <w:t>Kurzbeschreibung des Vorhabens</w:t>
      </w:r>
      <w:r w:rsidR="00172BEA" w:rsidRPr="00172BEA">
        <w:rPr>
          <w:rFonts w:ascii="Libre Franklin" w:hAnsi="Libre Franklin"/>
          <w:b/>
          <w:bCs/>
          <w:sz w:val="20"/>
          <w:szCs w:val="20"/>
          <w:lang w:val="de-DE"/>
        </w:rPr>
        <w:t xml:space="preserve"> (Max.  1700 Zeichen)</w:t>
      </w:r>
    </w:p>
    <w:p w14:paraId="411D0DF1" w14:textId="12448DCA" w:rsidR="00AC51E2" w:rsidRPr="005737A9" w:rsidRDefault="00E11555" w:rsidP="00172BEA">
      <w:pPr>
        <w:ind w:right="130"/>
        <w:rPr>
          <w:rFonts w:ascii="Libre Franklin" w:hAnsi="Libre Franklin"/>
          <w:sz w:val="20"/>
          <w:szCs w:val="20"/>
          <w:lang w:val="de-DE"/>
        </w:rPr>
      </w:pPr>
      <w:r w:rsidRPr="00F9742E">
        <w:rPr>
          <w:rFonts w:ascii="Arial" w:eastAsia="Arial Unicode MS" w:hAnsi="Arial"/>
          <w:color w:val="000000"/>
          <w:sz w:val="20"/>
          <w:szCs w:val="20"/>
          <w:u w:color="000000"/>
          <w:lang w:val="de-DE"/>
        </w:rPr>
        <w:t xml:space="preserve">Bitte beschreibt nachfolgend kurz und prägnant das von euch geplante Vorhaben. Bitte gebt kurz an, warum dieses Projekt notwendig ist (Kontext/bestehende aktuelle Herausforderung) und wo ihr es umsetzen möchtet, welches die Ziele und Maßnahmen des Projekts sowie die erwarteten Ergebnisse/Wirkungen sind, wo das Projekt im Rahmen der beschriebenen Herausforderungen ansetzen wird (kurze Zusammenfassung der Aktivitäten) und an wen es sich richtet (Zielgruppe, -bevölkerung). </w:t>
      </w:r>
    </w:p>
    <w:p w14:paraId="075F0DD7" w14:textId="77777777" w:rsidR="00AC51E2" w:rsidRPr="005737A9" w:rsidRDefault="00AC51E2" w:rsidP="00A65493">
      <w:pPr>
        <w:ind w:right="130"/>
        <w:rPr>
          <w:rFonts w:ascii="Libre Franklin" w:hAnsi="Libre Franklin"/>
          <w:sz w:val="20"/>
          <w:szCs w:val="20"/>
          <w:lang w:val="de-DE"/>
        </w:rPr>
      </w:pPr>
    </w:p>
    <w:p w14:paraId="1EB7C73C" w14:textId="6DBB0078" w:rsidR="00FB6FF1" w:rsidRPr="00172BEA" w:rsidRDefault="000C0C70" w:rsidP="00172BEA">
      <w:pPr>
        <w:ind w:right="130"/>
        <w:rPr>
          <w:rFonts w:ascii="Libre Franklin" w:hAnsi="Libre Franklin"/>
          <w:sz w:val="20"/>
          <w:szCs w:val="20"/>
        </w:rPr>
      </w:pPr>
      <w:r>
        <w:rPr>
          <w:rFonts w:ascii="Arial" w:eastAsia="Arial Unicode MS" w:hAnsi="Arial"/>
          <w:b/>
          <w:bCs/>
          <w:color w:val="000000"/>
          <w:sz w:val="20"/>
          <w:szCs w:val="20"/>
          <w:u w:color="000000"/>
        </w:rPr>
        <w:fldChar w:fldCharType="begin">
          <w:ffData>
            <w:name w:val="Text2"/>
            <w:enabled/>
            <w:calcOnExit/>
            <w:textInput>
              <w:maxLength w:val="1700"/>
            </w:textInput>
          </w:ffData>
        </w:fldChar>
      </w:r>
      <w:bookmarkStart w:id="11" w:name="Text2"/>
      <w:r>
        <w:rPr>
          <w:rFonts w:ascii="Arial" w:eastAsia="Arial Unicode MS" w:hAnsi="Arial"/>
          <w:b/>
          <w:bCs/>
          <w:color w:val="000000"/>
          <w:sz w:val="20"/>
          <w:szCs w:val="20"/>
          <w:u w:color="000000"/>
        </w:rPr>
        <w:instrText xml:space="preserve"> FORMTEXT </w:instrText>
      </w:r>
      <w:r>
        <w:rPr>
          <w:rFonts w:ascii="Arial" w:eastAsia="Arial Unicode MS" w:hAnsi="Arial"/>
          <w:b/>
          <w:bCs/>
          <w:color w:val="000000"/>
          <w:sz w:val="20"/>
          <w:szCs w:val="20"/>
          <w:u w:color="000000"/>
        </w:rPr>
      </w:r>
      <w:r>
        <w:rPr>
          <w:rFonts w:ascii="Arial" w:eastAsia="Arial Unicode MS" w:hAnsi="Arial"/>
          <w:b/>
          <w:bCs/>
          <w:color w:val="000000"/>
          <w:sz w:val="20"/>
          <w:szCs w:val="20"/>
          <w:u w:color="000000"/>
        </w:rPr>
        <w:fldChar w:fldCharType="separate"/>
      </w:r>
      <w:r>
        <w:rPr>
          <w:rFonts w:ascii="Arial" w:eastAsia="Arial Unicode MS" w:hAnsi="Arial"/>
          <w:b/>
          <w:bCs/>
          <w:noProof/>
          <w:color w:val="000000"/>
          <w:sz w:val="20"/>
          <w:szCs w:val="20"/>
          <w:u w:color="000000"/>
        </w:rPr>
        <w:t> </w:t>
      </w:r>
      <w:r>
        <w:rPr>
          <w:rFonts w:ascii="Arial" w:eastAsia="Arial Unicode MS" w:hAnsi="Arial"/>
          <w:b/>
          <w:bCs/>
          <w:noProof/>
          <w:color w:val="000000"/>
          <w:sz w:val="20"/>
          <w:szCs w:val="20"/>
          <w:u w:color="000000"/>
        </w:rPr>
        <w:t> </w:t>
      </w:r>
      <w:r>
        <w:rPr>
          <w:rFonts w:ascii="Arial" w:eastAsia="Arial Unicode MS" w:hAnsi="Arial"/>
          <w:b/>
          <w:bCs/>
          <w:noProof/>
          <w:color w:val="000000"/>
          <w:sz w:val="20"/>
          <w:szCs w:val="20"/>
          <w:u w:color="000000"/>
        </w:rPr>
        <w:t> </w:t>
      </w:r>
      <w:r>
        <w:rPr>
          <w:rFonts w:ascii="Arial" w:eastAsia="Arial Unicode MS" w:hAnsi="Arial"/>
          <w:b/>
          <w:bCs/>
          <w:noProof/>
          <w:color w:val="000000"/>
          <w:sz w:val="20"/>
          <w:szCs w:val="20"/>
          <w:u w:color="000000"/>
        </w:rPr>
        <w:t> </w:t>
      </w:r>
      <w:r>
        <w:rPr>
          <w:rFonts w:ascii="Arial" w:eastAsia="Arial Unicode MS" w:hAnsi="Arial"/>
          <w:b/>
          <w:bCs/>
          <w:noProof/>
          <w:color w:val="000000"/>
          <w:sz w:val="20"/>
          <w:szCs w:val="20"/>
          <w:u w:color="000000"/>
        </w:rPr>
        <w:t> </w:t>
      </w:r>
      <w:r>
        <w:rPr>
          <w:rFonts w:ascii="Arial" w:eastAsia="Arial Unicode MS" w:hAnsi="Arial"/>
          <w:b/>
          <w:bCs/>
          <w:color w:val="000000"/>
          <w:sz w:val="20"/>
          <w:szCs w:val="20"/>
          <w:u w:color="000000"/>
        </w:rPr>
        <w:fldChar w:fldCharType="end"/>
      </w:r>
      <w:bookmarkEnd w:id="11"/>
    </w:p>
    <w:p w14:paraId="713826CB" w14:textId="77777777" w:rsidR="00FB6FF1" w:rsidRPr="00172BEA" w:rsidRDefault="00FB6FF1">
      <w:pPr>
        <w:spacing w:line="192" w:lineRule="auto"/>
        <w:ind w:right="130"/>
        <w:rPr>
          <w:rFonts w:ascii="Libre Franklin" w:hAnsi="Libre Franklin"/>
          <w:sz w:val="20"/>
          <w:szCs w:val="20"/>
        </w:rPr>
      </w:pPr>
    </w:p>
    <w:p w14:paraId="12353EAC" w14:textId="77777777" w:rsidR="00FB6FF1" w:rsidRPr="00172BEA" w:rsidRDefault="00FB6FF1">
      <w:pPr>
        <w:spacing w:line="192" w:lineRule="auto"/>
        <w:ind w:right="130"/>
        <w:rPr>
          <w:rFonts w:ascii="Libre Franklin" w:hAnsi="Libre Franklin"/>
          <w:sz w:val="20"/>
          <w:szCs w:val="20"/>
        </w:rPr>
      </w:pPr>
    </w:p>
    <w:p w14:paraId="1FB208F4" w14:textId="77777777" w:rsidR="00FB6FF1" w:rsidRPr="00FB6FF1" w:rsidRDefault="00E11555" w:rsidP="0050381C">
      <w:pPr>
        <w:pStyle w:val="ListParagraph"/>
        <w:numPr>
          <w:ilvl w:val="0"/>
          <w:numId w:val="5"/>
        </w:numPr>
        <w:jc w:val="left"/>
        <w:rPr>
          <w:rFonts w:ascii="Libre Franklin" w:hAnsi="Libre Franklin"/>
          <w:b/>
          <w:bCs/>
          <w:color w:val="000000"/>
          <w:sz w:val="20"/>
          <w:lang w:val="en-US"/>
        </w:rPr>
      </w:pPr>
      <w:r w:rsidRPr="00FB6FF1">
        <w:rPr>
          <w:rFonts w:ascii="Libre Franklin" w:hAnsi="Libre Franklin"/>
          <w:b/>
          <w:bCs/>
          <w:color w:val="000000"/>
          <w:sz w:val="20"/>
          <w:lang w:val="de-DE"/>
        </w:rPr>
        <w:t>Ausführliche Projektbeschreibung</w:t>
      </w:r>
    </w:p>
    <w:p w14:paraId="0C0E4286" w14:textId="77777777" w:rsidR="00FB6FF1" w:rsidRPr="00F9742E" w:rsidRDefault="00FB6FF1">
      <w:pPr>
        <w:rPr>
          <w:rFonts w:ascii="Libre Franklin" w:hAnsi="Libre Franklin"/>
          <w:b/>
          <w:bCs/>
          <w:color w:val="FF0000"/>
          <w:sz w:val="20"/>
          <w:szCs w:val="20"/>
        </w:rPr>
      </w:pPr>
    </w:p>
    <w:p w14:paraId="1A1AC5E8" w14:textId="77777777" w:rsidR="00E11555" w:rsidRPr="00F9742E" w:rsidRDefault="00E11555" w:rsidP="00E11555">
      <w:pPr>
        <w:pStyle w:val="ListParagraph"/>
        <w:numPr>
          <w:ilvl w:val="1"/>
          <w:numId w:val="5"/>
        </w:numPr>
        <w:jc w:val="left"/>
        <w:rPr>
          <w:rFonts w:ascii="Libre Franklin" w:hAnsi="Libre Franklin"/>
          <w:b/>
          <w:bCs/>
          <w:color w:val="000000"/>
          <w:sz w:val="20"/>
        </w:rPr>
      </w:pPr>
      <w:r w:rsidRPr="005737A9">
        <w:rPr>
          <w:rFonts w:ascii="Libre Franklin" w:hAnsi="Libre Franklin"/>
          <w:b/>
          <w:bCs/>
          <w:color w:val="000000"/>
          <w:sz w:val="20"/>
          <w:lang w:val="de-DE"/>
        </w:rPr>
        <w:t xml:space="preserve">Was ist das Ziel des Projekts? </w:t>
      </w:r>
      <w:r w:rsidRPr="00F9742E">
        <w:rPr>
          <w:rFonts w:ascii="Libre Franklin" w:hAnsi="Libre Franklin"/>
          <w:b/>
          <w:bCs/>
          <w:color w:val="000000"/>
          <w:sz w:val="20"/>
        </w:rPr>
        <w:t>(Max</w:t>
      </w:r>
      <w:r w:rsidR="00B35EFE" w:rsidRPr="00F9742E">
        <w:rPr>
          <w:rFonts w:ascii="Libre Franklin" w:hAnsi="Libre Franklin"/>
          <w:b/>
          <w:bCs/>
          <w:color w:val="000000"/>
          <w:sz w:val="20"/>
        </w:rPr>
        <w:t xml:space="preserve">. </w:t>
      </w:r>
      <w:r w:rsidRPr="00F9742E">
        <w:rPr>
          <w:rFonts w:ascii="Libre Franklin" w:hAnsi="Libre Franklin"/>
          <w:b/>
          <w:bCs/>
          <w:color w:val="000000"/>
          <w:sz w:val="20"/>
        </w:rPr>
        <w:t>1500 Zeichen)</w:t>
      </w:r>
    </w:p>
    <w:p w14:paraId="102703BD" w14:textId="74E007BC" w:rsidR="00FB6FF1" w:rsidRPr="00B36725" w:rsidRDefault="00E11555" w:rsidP="00B36725">
      <w:pPr>
        <w:ind w:right="130"/>
        <w:rPr>
          <w:rFonts w:ascii="Arial" w:eastAsia="Arial Unicode MS" w:hAnsi="Arial"/>
          <w:color w:val="000000"/>
          <w:sz w:val="20"/>
          <w:szCs w:val="20"/>
          <w:u w:color="000000"/>
          <w:lang w:val="de-DE"/>
        </w:rPr>
      </w:pPr>
      <w:r w:rsidRPr="00F9742E">
        <w:rPr>
          <w:rFonts w:ascii="Arial" w:eastAsia="Arial Unicode MS" w:hAnsi="Arial"/>
          <w:color w:val="000000"/>
          <w:sz w:val="20"/>
          <w:szCs w:val="20"/>
          <w:u w:color="000000"/>
          <w:lang w:val="de-DE"/>
        </w:rPr>
        <w:t>Was versucht ihr, mit dem Projekt zu verändern? Bitte seid spezifisch und realistisch in Bezug auf euer Projektziel (bzw. eure Ziele), welches konkret, praktisch und messbar sein sollte sowie in Bezug auf euren Aufenthaltsort/Zielgruppe. Bitte gebt auch Faktoren an, die potenziell einschränkend bzw. hindernd wirken können, wie z.B. historische oder aktuelle Konfliktlinien.</w:t>
      </w:r>
    </w:p>
    <w:p w14:paraId="4C41F085" w14:textId="77777777" w:rsidR="00FB6FF1" w:rsidRPr="00F9742E" w:rsidRDefault="00FB6FF1">
      <w:pPr>
        <w:spacing w:line="192" w:lineRule="auto"/>
        <w:ind w:right="130"/>
        <w:rPr>
          <w:rFonts w:ascii="Libre Franklin" w:hAnsi="Libre Franklin"/>
          <w:sz w:val="20"/>
          <w:szCs w:val="20"/>
          <w:lang w:val="de-DE"/>
        </w:rPr>
      </w:pPr>
    </w:p>
    <w:p w14:paraId="7E33886A" w14:textId="00B99BD5" w:rsidR="00FB6FF1" w:rsidRPr="00172BEA" w:rsidRDefault="000C0C70" w:rsidP="00172BEA">
      <w:pPr>
        <w:spacing w:line="192" w:lineRule="auto"/>
        <w:ind w:right="130"/>
        <w:rPr>
          <w:rFonts w:ascii="Libre Franklin" w:hAnsi="Libre Franklin"/>
          <w:sz w:val="20"/>
          <w:szCs w:val="20"/>
          <w:lang w:val="de-DE"/>
        </w:rPr>
      </w:pPr>
      <w:r>
        <w:rPr>
          <w:rFonts w:ascii="Arial" w:eastAsia="Arial Unicode MS" w:hAnsi="Arial"/>
          <w:b/>
          <w:bCs/>
          <w:color w:val="000000"/>
          <w:sz w:val="20"/>
          <w:szCs w:val="20"/>
          <w:u w:color="000000"/>
        </w:rPr>
        <w:fldChar w:fldCharType="begin">
          <w:ffData>
            <w:name w:val=""/>
            <w:enabled/>
            <w:calcOnExit/>
            <w:textInput>
              <w:maxLength w:val="1500"/>
            </w:textInput>
          </w:ffData>
        </w:fldChar>
      </w:r>
      <w:r>
        <w:rPr>
          <w:rFonts w:ascii="Arial" w:eastAsia="Arial Unicode MS" w:hAnsi="Arial"/>
          <w:b/>
          <w:bCs/>
          <w:color w:val="000000"/>
          <w:sz w:val="20"/>
          <w:szCs w:val="20"/>
          <w:u w:color="000000"/>
        </w:rPr>
        <w:instrText xml:space="preserve"> FORMTEXT </w:instrText>
      </w:r>
      <w:r>
        <w:rPr>
          <w:rFonts w:ascii="Arial" w:eastAsia="Arial Unicode MS" w:hAnsi="Arial"/>
          <w:b/>
          <w:bCs/>
          <w:color w:val="000000"/>
          <w:sz w:val="20"/>
          <w:szCs w:val="20"/>
          <w:u w:color="000000"/>
        </w:rPr>
      </w:r>
      <w:r>
        <w:rPr>
          <w:rFonts w:ascii="Arial" w:eastAsia="Arial Unicode MS" w:hAnsi="Arial"/>
          <w:b/>
          <w:bCs/>
          <w:color w:val="000000"/>
          <w:sz w:val="20"/>
          <w:szCs w:val="20"/>
          <w:u w:color="000000"/>
        </w:rPr>
        <w:fldChar w:fldCharType="separate"/>
      </w:r>
      <w:r>
        <w:rPr>
          <w:rFonts w:ascii="Arial" w:eastAsia="Arial Unicode MS" w:hAnsi="Arial"/>
          <w:b/>
          <w:bCs/>
          <w:noProof/>
          <w:color w:val="000000"/>
          <w:sz w:val="20"/>
          <w:szCs w:val="20"/>
          <w:u w:color="000000"/>
        </w:rPr>
        <w:t> </w:t>
      </w:r>
      <w:r>
        <w:rPr>
          <w:rFonts w:ascii="Arial" w:eastAsia="Arial Unicode MS" w:hAnsi="Arial"/>
          <w:b/>
          <w:bCs/>
          <w:noProof/>
          <w:color w:val="000000"/>
          <w:sz w:val="20"/>
          <w:szCs w:val="20"/>
          <w:u w:color="000000"/>
        </w:rPr>
        <w:t> </w:t>
      </w:r>
      <w:r>
        <w:rPr>
          <w:rFonts w:ascii="Arial" w:eastAsia="Arial Unicode MS" w:hAnsi="Arial"/>
          <w:b/>
          <w:bCs/>
          <w:noProof/>
          <w:color w:val="000000"/>
          <w:sz w:val="20"/>
          <w:szCs w:val="20"/>
          <w:u w:color="000000"/>
        </w:rPr>
        <w:t> </w:t>
      </w:r>
      <w:r>
        <w:rPr>
          <w:rFonts w:ascii="Arial" w:eastAsia="Arial Unicode MS" w:hAnsi="Arial"/>
          <w:b/>
          <w:bCs/>
          <w:noProof/>
          <w:color w:val="000000"/>
          <w:sz w:val="20"/>
          <w:szCs w:val="20"/>
          <w:u w:color="000000"/>
        </w:rPr>
        <w:t> </w:t>
      </w:r>
      <w:r>
        <w:rPr>
          <w:rFonts w:ascii="Arial" w:eastAsia="Arial Unicode MS" w:hAnsi="Arial"/>
          <w:b/>
          <w:bCs/>
          <w:noProof/>
          <w:color w:val="000000"/>
          <w:sz w:val="20"/>
          <w:szCs w:val="20"/>
          <w:u w:color="000000"/>
        </w:rPr>
        <w:t> </w:t>
      </w:r>
      <w:r>
        <w:rPr>
          <w:rFonts w:ascii="Arial" w:eastAsia="Arial Unicode MS" w:hAnsi="Arial"/>
          <w:b/>
          <w:bCs/>
          <w:color w:val="000000"/>
          <w:sz w:val="20"/>
          <w:szCs w:val="20"/>
          <w:u w:color="000000"/>
        </w:rPr>
        <w:fldChar w:fldCharType="end"/>
      </w:r>
    </w:p>
    <w:p w14:paraId="1A054CBC" w14:textId="77777777" w:rsidR="00FB6FF1" w:rsidRPr="00F9742E" w:rsidRDefault="00FB6FF1">
      <w:pPr>
        <w:pStyle w:val="ListParagraph"/>
        <w:ind w:left="1440"/>
        <w:jc w:val="left"/>
        <w:rPr>
          <w:rFonts w:ascii="Libre Franklin" w:hAnsi="Libre Franklin"/>
          <w:b/>
          <w:bCs/>
          <w:color w:val="000000"/>
          <w:sz w:val="20"/>
          <w:lang w:val="de-DE"/>
        </w:rPr>
      </w:pPr>
    </w:p>
    <w:p w14:paraId="585D9672" w14:textId="77777777" w:rsidR="00FB6FF1" w:rsidRPr="00F9742E" w:rsidRDefault="00E11555" w:rsidP="0050381C">
      <w:pPr>
        <w:pStyle w:val="ListParagraph"/>
        <w:numPr>
          <w:ilvl w:val="1"/>
          <w:numId w:val="5"/>
        </w:numPr>
        <w:jc w:val="left"/>
        <w:rPr>
          <w:rFonts w:ascii="Libre Franklin" w:hAnsi="Libre Franklin"/>
          <w:b/>
          <w:bCs/>
          <w:color w:val="000000"/>
          <w:sz w:val="20"/>
        </w:rPr>
      </w:pPr>
      <w:r w:rsidRPr="00F9742E">
        <w:rPr>
          <w:rFonts w:ascii="Arial" w:eastAsia="Arial Unicode MS" w:hAnsi="Arial"/>
          <w:b/>
          <w:bCs/>
          <w:color w:val="000000"/>
          <w:sz w:val="20"/>
          <w:u w:color="000000"/>
          <w:lang w:val="de-DE"/>
        </w:rPr>
        <w:t xml:space="preserve">Welches Vorhaben schlagt ihr zur Umsetzung vor?  </w:t>
      </w:r>
      <w:r w:rsidRPr="00F9742E">
        <w:rPr>
          <w:rFonts w:ascii="Arial" w:eastAsia="Arial Unicode MS" w:hAnsi="Arial"/>
          <w:b/>
          <w:bCs/>
          <w:color w:val="000000"/>
          <w:sz w:val="20"/>
          <w:u w:color="000000"/>
        </w:rPr>
        <w:t>(Ma</w:t>
      </w:r>
      <w:r w:rsidR="00B35EFE" w:rsidRPr="00F9742E">
        <w:rPr>
          <w:rFonts w:ascii="Arial" w:eastAsia="Arial Unicode MS" w:hAnsi="Arial"/>
          <w:b/>
          <w:bCs/>
          <w:color w:val="000000"/>
          <w:sz w:val="20"/>
          <w:u w:color="000000"/>
        </w:rPr>
        <w:t>x.</w:t>
      </w:r>
      <w:r w:rsidRPr="00F9742E">
        <w:rPr>
          <w:rFonts w:ascii="Arial" w:eastAsia="Arial Unicode MS" w:hAnsi="Arial"/>
          <w:b/>
          <w:bCs/>
          <w:color w:val="000000"/>
          <w:sz w:val="20"/>
          <w:u w:color="000000"/>
        </w:rPr>
        <w:t xml:space="preserve"> 4500 Zeichen)</w:t>
      </w:r>
      <w:r w:rsidRPr="00F9742E">
        <w:rPr>
          <w:rFonts w:ascii="Libre Franklin" w:hAnsi="Libre Franklin"/>
          <w:b/>
          <w:bCs/>
          <w:color w:val="000000"/>
          <w:sz w:val="20"/>
        </w:rPr>
        <w:t xml:space="preserve"> </w:t>
      </w:r>
    </w:p>
    <w:p w14:paraId="19617E90" w14:textId="452B17E1" w:rsidR="00E11555" w:rsidRDefault="00E11555" w:rsidP="00A65493">
      <w:pPr>
        <w:autoSpaceDE w:val="0"/>
        <w:autoSpaceDN w:val="0"/>
        <w:adjustRightInd w:val="0"/>
        <w:rPr>
          <w:rFonts w:ascii="Arial" w:eastAsia="Arial Unicode MS" w:hAnsi="Arial"/>
          <w:color w:val="000000"/>
          <w:sz w:val="20"/>
          <w:szCs w:val="20"/>
          <w:u w:color="000000"/>
        </w:rPr>
      </w:pPr>
      <w:r w:rsidRPr="00F9742E">
        <w:rPr>
          <w:rFonts w:ascii="Arial" w:eastAsia="Arial Unicode MS" w:hAnsi="Arial"/>
          <w:color w:val="000000"/>
          <w:sz w:val="20"/>
          <w:szCs w:val="20"/>
          <w:u w:color="000000"/>
          <w:lang w:val="de-DE"/>
        </w:rPr>
        <w:t xml:space="preserve">Bitte beschreibt die wichtigsten Aktivitäten und Zielgruppe (n) (wie viele Menschen wollt ihr erreichen, wie wollt ihr sie erreichen, wie wird das Projekt diesen Menschen sowie der Zielregion/dem Zielland/der Zielcommunity zugute kommen). Falls ihr beabsichtigt, mit anderen (lokalen) Partnern zusammenzuarbeiten: wie wird das Projekt auf die Bedürfnisse der Zielregion, des Ziellandes oder der Zielcommunity eingehen? </w:t>
      </w:r>
      <w:r w:rsidRPr="00F9742E">
        <w:rPr>
          <w:rFonts w:ascii="Arial" w:eastAsia="Arial Unicode MS" w:hAnsi="Arial"/>
          <w:color w:val="000000"/>
          <w:sz w:val="20"/>
          <w:szCs w:val="20"/>
          <w:u w:color="000000"/>
        </w:rPr>
        <w:t xml:space="preserve">Und wie werden Gender-Aspekte in eurem Projekt berücksichtigt? </w:t>
      </w:r>
    </w:p>
    <w:p w14:paraId="213FDC3F" w14:textId="771DC1B6" w:rsidR="00172BEA" w:rsidRPr="00F9742E" w:rsidRDefault="00172BEA" w:rsidP="00A65493">
      <w:pPr>
        <w:autoSpaceDE w:val="0"/>
        <w:autoSpaceDN w:val="0"/>
        <w:adjustRightInd w:val="0"/>
        <w:rPr>
          <w:rFonts w:ascii="Arial" w:eastAsia="Arial Unicode MS" w:hAnsi="Arial"/>
          <w:color w:val="000000"/>
          <w:sz w:val="20"/>
          <w:szCs w:val="20"/>
          <w:u w:color="000000"/>
        </w:rPr>
      </w:pPr>
    </w:p>
    <w:p w14:paraId="47FA968E" w14:textId="08568C69" w:rsidR="00FB6FF1" w:rsidRPr="00172BEA" w:rsidRDefault="000C0C70" w:rsidP="00172BEA">
      <w:pPr>
        <w:spacing w:line="192" w:lineRule="auto"/>
        <w:ind w:right="130"/>
        <w:rPr>
          <w:rFonts w:ascii="Libre Franklin" w:hAnsi="Libre Franklin"/>
          <w:sz w:val="20"/>
          <w:szCs w:val="20"/>
        </w:rPr>
      </w:pPr>
      <w:r>
        <w:rPr>
          <w:rFonts w:ascii="Libre Franklin" w:hAnsi="Libre Franklin"/>
          <w:sz w:val="20"/>
          <w:szCs w:val="20"/>
        </w:rPr>
        <w:fldChar w:fldCharType="begin">
          <w:ffData>
            <w:name w:val=""/>
            <w:enabled/>
            <w:calcOnExit w:val="0"/>
            <w:textInput>
              <w:maxLength w:val="4500"/>
            </w:textInput>
          </w:ffData>
        </w:fldChar>
      </w:r>
      <w:r>
        <w:rPr>
          <w:rFonts w:ascii="Libre Franklin" w:hAnsi="Libre Franklin"/>
          <w:sz w:val="20"/>
          <w:szCs w:val="20"/>
        </w:rPr>
        <w:instrText xml:space="preserve"> FORMTEXT </w:instrText>
      </w:r>
      <w:r>
        <w:rPr>
          <w:rFonts w:ascii="Libre Franklin" w:hAnsi="Libre Franklin"/>
          <w:sz w:val="20"/>
          <w:szCs w:val="20"/>
        </w:rPr>
      </w:r>
      <w:r>
        <w:rPr>
          <w:rFonts w:ascii="Libre Franklin" w:hAnsi="Libre Franklin"/>
          <w:sz w:val="20"/>
          <w:szCs w:val="20"/>
        </w:rPr>
        <w:fldChar w:fldCharType="separate"/>
      </w:r>
      <w:r>
        <w:rPr>
          <w:rFonts w:ascii="Libre Franklin" w:hAnsi="Libre Franklin"/>
          <w:noProof/>
          <w:sz w:val="20"/>
          <w:szCs w:val="20"/>
        </w:rPr>
        <w:t> </w:t>
      </w:r>
      <w:r>
        <w:rPr>
          <w:rFonts w:ascii="Libre Franklin" w:hAnsi="Libre Franklin"/>
          <w:noProof/>
          <w:sz w:val="20"/>
          <w:szCs w:val="20"/>
        </w:rPr>
        <w:t> </w:t>
      </w:r>
      <w:r>
        <w:rPr>
          <w:rFonts w:ascii="Libre Franklin" w:hAnsi="Libre Franklin"/>
          <w:noProof/>
          <w:sz w:val="20"/>
          <w:szCs w:val="20"/>
        </w:rPr>
        <w:t> </w:t>
      </w:r>
      <w:r>
        <w:rPr>
          <w:rFonts w:ascii="Libre Franklin" w:hAnsi="Libre Franklin"/>
          <w:noProof/>
          <w:sz w:val="20"/>
          <w:szCs w:val="20"/>
        </w:rPr>
        <w:t> </w:t>
      </w:r>
      <w:r>
        <w:rPr>
          <w:rFonts w:ascii="Libre Franklin" w:hAnsi="Libre Franklin"/>
          <w:noProof/>
          <w:sz w:val="20"/>
          <w:szCs w:val="20"/>
        </w:rPr>
        <w:t> </w:t>
      </w:r>
      <w:r>
        <w:rPr>
          <w:rFonts w:ascii="Libre Franklin" w:hAnsi="Libre Franklin"/>
          <w:sz w:val="20"/>
          <w:szCs w:val="20"/>
        </w:rPr>
        <w:fldChar w:fldCharType="end"/>
      </w:r>
    </w:p>
    <w:p w14:paraId="736E9036" w14:textId="77777777" w:rsidR="00FB6FF1" w:rsidRPr="00F9742E" w:rsidRDefault="00FB6FF1">
      <w:pPr>
        <w:rPr>
          <w:rFonts w:ascii="Libre Franklin" w:hAnsi="Libre Franklin"/>
          <w:color w:val="000000"/>
          <w:sz w:val="20"/>
          <w:szCs w:val="20"/>
        </w:rPr>
      </w:pPr>
    </w:p>
    <w:p w14:paraId="739F6485" w14:textId="77777777" w:rsidR="00FB6FF1" w:rsidRPr="00F9742E" w:rsidRDefault="00FB6FF1" w:rsidP="0050381C">
      <w:pPr>
        <w:pStyle w:val="ListParagraph"/>
        <w:numPr>
          <w:ilvl w:val="1"/>
          <w:numId w:val="5"/>
        </w:numPr>
        <w:jc w:val="left"/>
        <w:rPr>
          <w:rFonts w:ascii="Libre Franklin" w:hAnsi="Libre Franklin"/>
          <w:b/>
          <w:bCs/>
          <w:color w:val="000000"/>
          <w:sz w:val="20"/>
          <w:lang w:val="de-DE"/>
        </w:rPr>
      </w:pPr>
      <w:r w:rsidRPr="00F9742E">
        <w:rPr>
          <w:rFonts w:ascii="Libre Franklin" w:hAnsi="Libre Franklin"/>
          <w:b/>
          <w:bCs/>
          <w:color w:val="000000"/>
          <w:sz w:val="20"/>
          <w:lang w:val="de-DE"/>
        </w:rPr>
        <w:t>W</w:t>
      </w:r>
      <w:r w:rsidR="00B35EFE" w:rsidRPr="00F9742E">
        <w:rPr>
          <w:rFonts w:ascii="Libre Franklin" w:hAnsi="Libre Franklin"/>
          <w:b/>
          <w:bCs/>
          <w:color w:val="000000"/>
          <w:sz w:val="20"/>
          <w:lang w:val="de-DE"/>
        </w:rPr>
        <w:t xml:space="preserve">elche Ergebnisse soll Euer Projekt erzielen </w:t>
      </w:r>
      <w:r w:rsidRPr="00F9742E">
        <w:rPr>
          <w:rFonts w:ascii="Libre Franklin" w:hAnsi="Libre Franklin"/>
          <w:b/>
          <w:bCs/>
          <w:color w:val="000000"/>
          <w:sz w:val="20"/>
          <w:lang w:val="de-DE"/>
        </w:rPr>
        <w:t>? (Max</w:t>
      </w:r>
      <w:r w:rsidR="00B35EFE" w:rsidRPr="00F9742E">
        <w:rPr>
          <w:rFonts w:ascii="Libre Franklin" w:hAnsi="Libre Franklin"/>
          <w:b/>
          <w:bCs/>
          <w:color w:val="000000"/>
          <w:sz w:val="20"/>
          <w:lang w:val="de-DE"/>
        </w:rPr>
        <w:t>.</w:t>
      </w:r>
      <w:r w:rsidRPr="00F9742E">
        <w:rPr>
          <w:rFonts w:ascii="Libre Franklin" w:hAnsi="Libre Franklin"/>
          <w:b/>
          <w:bCs/>
          <w:color w:val="000000"/>
          <w:sz w:val="20"/>
          <w:lang w:val="de-DE"/>
        </w:rPr>
        <w:t xml:space="preserve"> 1700 </w:t>
      </w:r>
      <w:r w:rsidR="00B35EFE" w:rsidRPr="00F9742E">
        <w:rPr>
          <w:rFonts w:ascii="Libre Franklin" w:hAnsi="Libre Franklin"/>
          <w:b/>
          <w:bCs/>
          <w:color w:val="000000"/>
          <w:sz w:val="20"/>
          <w:lang w:val="de-DE"/>
        </w:rPr>
        <w:t>Zeichen</w:t>
      </w:r>
      <w:r w:rsidRPr="00F9742E">
        <w:rPr>
          <w:rFonts w:ascii="Libre Franklin" w:hAnsi="Libre Franklin"/>
          <w:b/>
          <w:bCs/>
          <w:color w:val="000000"/>
          <w:sz w:val="20"/>
          <w:lang w:val="de-DE"/>
        </w:rPr>
        <w:t xml:space="preserve">) </w:t>
      </w:r>
    </w:p>
    <w:p w14:paraId="68A7D38A" w14:textId="6AB4FFE5" w:rsidR="00FB6FF1" w:rsidRPr="00F9742E" w:rsidRDefault="00B35EFE" w:rsidP="00172BEA">
      <w:pPr>
        <w:autoSpaceDE w:val="0"/>
        <w:autoSpaceDN w:val="0"/>
        <w:adjustRightInd w:val="0"/>
        <w:spacing w:after="240"/>
        <w:rPr>
          <w:rFonts w:ascii="Libre Franklin" w:hAnsi="Libre Franklin"/>
          <w:sz w:val="20"/>
          <w:szCs w:val="20"/>
          <w:lang w:val="de-DE"/>
        </w:rPr>
      </w:pPr>
      <w:r w:rsidRPr="00F9742E">
        <w:rPr>
          <w:rFonts w:ascii="Arial" w:eastAsia="Arial Unicode MS" w:hAnsi="Arial"/>
          <w:color w:val="000000"/>
          <w:sz w:val="20"/>
          <w:szCs w:val="20"/>
          <w:u w:color="000000"/>
          <w:lang w:val="de-DE"/>
        </w:rPr>
        <w:t>Woran werdet ihr erkennen, dass ihr eure Ziele und Ergebnisse erreicht habt? An welchen Veränderungen wollt ihr ablesen, dass ihr die Projektziele erreicht habt?</w:t>
      </w:r>
      <w:r w:rsidR="00172BEA" w:rsidRPr="00F9742E">
        <w:rPr>
          <w:rFonts w:ascii="Libre Franklin" w:hAnsi="Libre Franklin"/>
          <w:sz w:val="20"/>
          <w:szCs w:val="20"/>
          <w:lang w:val="de-DE"/>
        </w:rPr>
        <w:t xml:space="preserve"> </w:t>
      </w:r>
    </w:p>
    <w:p w14:paraId="096B4501" w14:textId="32564820" w:rsidR="00FB6FF1" w:rsidRPr="00F9742E" w:rsidRDefault="000C0C70">
      <w:pPr>
        <w:spacing w:line="192" w:lineRule="auto"/>
        <w:ind w:right="130"/>
        <w:rPr>
          <w:rFonts w:ascii="Libre Franklin" w:hAnsi="Libre Franklin"/>
          <w:sz w:val="20"/>
          <w:szCs w:val="20"/>
          <w:lang w:val="de-DE"/>
        </w:rPr>
      </w:pPr>
      <w:r>
        <w:rPr>
          <w:rFonts w:ascii="Libre Franklin" w:hAnsi="Libre Franklin"/>
          <w:sz w:val="20"/>
          <w:szCs w:val="20"/>
          <w:lang w:val="da-DK"/>
        </w:rPr>
        <w:fldChar w:fldCharType="begin">
          <w:ffData>
            <w:name w:val=""/>
            <w:enabled/>
            <w:calcOnExit w:val="0"/>
            <w:textInput>
              <w:maxLength w:val="1700"/>
            </w:textInput>
          </w:ffData>
        </w:fldChar>
      </w:r>
      <w:r>
        <w:rPr>
          <w:rFonts w:ascii="Libre Franklin" w:hAnsi="Libre Franklin"/>
          <w:sz w:val="20"/>
          <w:szCs w:val="20"/>
          <w:lang w:val="da-DK"/>
        </w:rPr>
        <w:instrText xml:space="preserve"> FORMTEXT </w:instrText>
      </w:r>
      <w:r>
        <w:rPr>
          <w:rFonts w:ascii="Libre Franklin" w:hAnsi="Libre Franklin"/>
          <w:sz w:val="20"/>
          <w:szCs w:val="20"/>
          <w:lang w:val="da-DK"/>
        </w:rPr>
      </w:r>
      <w:r>
        <w:rPr>
          <w:rFonts w:ascii="Libre Franklin" w:hAnsi="Libre Franklin"/>
          <w:sz w:val="20"/>
          <w:szCs w:val="20"/>
          <w:lang w:val="da-DK"/>
        </w:rPr>
        <w:fldChar w:fldCharType="separate"/>
      </w:r>
      <w:r>
        <w:rPr>
          <w:rFonts w:ascii="Libre Franklin" w:hAnsi="Libre Franklin"/>
          <w:noProof/>
          <w:sz w:val="20"/>
          <w:szCs w:val="20"/>
          <w:lang w:val="da-DK"/>
        </w:rPr>
        <w:t> </w:t>
      </w:r>
      <w:r>
        <w:rPr>
          <w:rFonts w:ascii="Libre Franklin" w:hAnsi="Libre Franklin"/>
          <w:noProof/>
          <w:sz w:val="20"/>
          <w:szCs w:val="20"/>
          <w:lang w:val="da-DK"/>
        </w:rPr>
        <w:t> </w:t>
      </w:r>
      <w:r>
        <w:rPr>
          <w:rFonts w:ascii="Libre Franklin" w:hAnsi="Libre Franklin"/>
          <w:noProof/>
          <w:sz w:val="20"/>
          <w:szCs w:val="20"/>
          <w:lang w:val="da-DK"/>
        </w:rPr>
        <w:t> </w:t>
      </w:r>
      <w:r>
        <w:rPr>
          <w:rFonts w:ascii="Libre Franklin" w:hAnsi="Libre Franklin"/>
          <w:noProof/>
          <w:sz w:val="20"/>
          <w:szCs w:val="20"/>
          <w:lang w:val="da-DK"/>
        </w:rPr>
        <w:t> </w:t>
      </w:r>
      <w:r>
        <w:rPr>
          <w:rFonts w:ascii="Libre Franklin" w:hAnsi="Libre Franklin"/>
          <w:noProof/>
          <w:sz w:val="20"/>
          <w:szCs w:val="20"/>
          <w:lang w:val="da-DK"/>
        </w:rPr>
        <w:t> </w:t>
      </w:r>
      <w:r>
        <w:rPr>
          <w:rFonts w:ascii="Libre Franklin" w:hAnsi="Libre Franklin"/>
          <w:sz w:val="20"/>
          <w:szCs w:val="20"/>
          <w:lang w:val="da-DK"/>
        </w:rPr>
        <w:fldChar w:fldCharType="end"/>
      </w:r>
    </w:p>
    <w:p w14:paraId="4240F822" w14:textId="77777777" w:rsidR="00FB6FF1" w:rsidRPr="00F9742E" w:rsidRDefault="00FB6FF1">
      <w:pPr>
        <w:jc w:val="both"/>
        <w:rPr>
          <w:rFonts w:ascii="Libre Franklin" w:hAnsi="Libre Franklin"/>
          <w:sz w:val="20"/>
          <w:szCs w:val="20"/>
          <w:lang w:val="de-DE"/>
        </w:rPr>
      </w:pPr>
    </w:p>
    <w:p w14:paraId="753A5285" w14:textId="77777777" w:rsidR="00B36725" w:rsidRDefault="00B35EFE" w:rsidP="00B35EFE">
      <w:pPr>
        <w:pStyle w:val="ListParagraph"/>
        <w:numPr>
          <w:ilvl w:val="1"/>
          <w:numId w:val="5"/>
        </w:numPr>
        <w:jc w:val="left"/>
        <w:rPr>
          <w:rFonts w:ascii="Libre Franklin" w:hAnsi="Libre Franklin"/>
          <w:b/>
          <w:bCs/>
          <w:color w:val="000000"/>
          <w:sz w:val="20"/>
          <w:lang w:val="de-DE"/>
        </w:rPr>
      </w:pPr>
      <w:r w:rsidRPr="00F9742E">
        <w:rPr>
          <w:rFonts w:ascii="Libre Franklin" w:hAnsi="Libre Franklin"/>
          <w:b/>
          <w:bCs/>
          <w:color w:val="000000"/>
          <w:sz w:val="20"/>
          <w:lang w:val="de-DE"/>
        </w:rPr>
        <w:lastRenderedPageBreak/>
        <w:t>Sind euch ähnliche Aktivitäten bekannt, die bereits von anderen Gruppen in eurer Region/</w:t>
      </w:r>
      <w:r w:rsidRPr="00172BEA">
        <w:rPr>
          <w:rFonts w:ascii="Libre Franklin" w:hAnsi="Libre Franklin"/>
          <w:b/>
          <w:bCs/>
          <w:color w:val="000000"/>
          <w:sz w:val="20"/>
          <w:lang w:val="de-DE"/>
        </w:rPr>
        <w:t>Land durchgeführt werden?</w:t>
      </w:r>
      <w:r w:rsidRPr="00172BEA">
        <w:rPr>
          <w:rFonts w:ascii="Libre Franklin" w:hAnsi="Libre Franklin"/>
          <w:color w:val="000000"/>
          <w:sz w:val="20"/>
          <w:lang w:val="de-DE"/>
        </w:rPr>
        <w:t xml:space="preserve"> Wenn ja, inwiefern ist euer Vorhaben innovativ bzw. inwiefern ergänzt es die bereits bestehenden Aktivitäten?</w:t>
      </w:r>
      <w:r w:rsidRPr="00F9742E">
        <w:rPr>
          <w:rFonts w:ascii="Libre Franklin" w:hAnsi="Libre Franklin"/>
          <w:b/>
          <w:bCs/>
          <w:color w:val="000000"/>
          <w:sz w:val="20"/>
          <w:lang w:val="de-DE"/>
        </w:rPr>
        <w:t xml:space="preserve"> (Max. 1000 Zeichen)</w:t>
      </w:r>
    </w:p>
    <w:p w14:paraId="36A484DF" w14:textId="77777777" w:rsidR="00FB6FF1" w:rsidRPr="00F9742E" w:rsidRDefault="00FB6FF1">
      <w:pPr>
        <w:spacing w:line="192" w:lineRule="auto"/>
        <w:ind w:right="130"/>
        <w:rPr>
          <w:rFonts w:ascii="Libre Franklin" w:hAnsi="Libre Franklin"/>
          <w:color w:val="000000"/>
          <w:sz w:val="20"/>
          <w:szCs w:val="20"/>
        </w:rPr>
      </w:pPr>
    </w:p>
    <w:p w14:paraId="2FE509B1" w14:textId="08F50390" w:rsidR="00FB6FF1" w:rsidRPr="00F9742E" w:rsidRDefault="000C0C70" w:rsidP="00172BEA">
      <w:pPr>
        <w:rPr>
          <w:rFonts w:ascii="Libre Franklin" w:hAnsi="Libre Franklin"/>
          <w:color w:val="000000"/>
          <w:sz w:val="20"/>
          <w:szCs w:val="20"/>
        </w:rPr>
      </w:pPr>
      <w:r>
        <w:rPr>
          <w:rFonts w:ascii="Libre Franklin" w:hAnsi="Libre Franklin"/>
          <w:sz w:val="20"/>
          <w:szCs w:val="20"/>
          <w:lang w:val="da-DK"/>
        </w:rPr>
        <w:fldChar w:fldCharType="begin">
          <w:ffData>
            <w:name w:val=""/>
            <w:enabled/>
            <w:calcOnExit w:val="0"/>
            <w:textInput>
              <w:maxLength w:val="1000"/>
            </w:textInput>
          </w:ffData>
        </w:fldChar>
      </w:r>
      <w:r>
        <w:rPr>
          <w:rFonts w:ascii="Libre Franklin" w:hAnsi="Libre Franklin"/>
          <w:sz w:val="20"/>
          <w:szCs w:val="20"/>
          <w:lang w:val="da-DK"/>
        </w:rPr>
        <w:instrText xml:space="preserve"> FORMTEXT </w:instrText>
      </w:r>
      <w:r>
        <w:rPr>
          <w:rFonts w:ascii="Libre Franklin" w:hAnsi="Libre Franklin"/>
          <w:sz w:val="20"/>
          <w:szCs w:val="20"/>
          <w:lang w:val="da-DK"/>
        </w:rPr>
      </w:r>
      <w:r>
        <w:rPr>
          <w:rFonts w:ascii="Libre Franklin" w:hAnsi="Libre Franklin"/>
          <w:sz w:val="20"/>
          <w:szCs w:val="20"/>
          <w:lang w:val="da-DK"/>
        </w:rPr>
        <w:fldChar w:fldCharType="separate"/>
      </w:r>
      <w:r>
        <w:rPr>
          <w:rFonts w:ascii="Libre Franklin" w:hAnsi="Libre Franklin"/>
          <w:noProof/>
          <w:sz w:val="20"/>
          <w:szCs w:val="20"/>
          <w:lang w:val="da-DK"/>
        </w:rPr>
        <w:t> </w:t>
      </w:r>
      <w:r>
        <w:rPr>
          <w:rFonts w:ascii="Libre Franklin" w:hAnsi="Libre Franklin"/>
          <w:noProof/>
          <w:sz w:val="20"/>
          <w:szCs w:val="20"/>
          <w:lang w:val="da-DK"/>
        </w:rPr>
        <w:t> </w:t>
      </w:r>
      <w:r>
        <w:rPr>
          <w:rFonts w:ascii="Libre Franklin" w:hAnsi="Libre Franklin"/>
          <w:noProof/>
          <w:sz w:val="20"/>
          <w:szCs w:val="20"/>
          <w:lang w:val="da-DK"/>
        </w:rPr>
        <w:t> </w:t>
      </w:r>
      <w:r>
        <w:rPr>
          <w:rFonts w:ascii="Libre Franklin" w:hAnsi="Libre Franklin"/>
          <w:noProof/>
          <w:sz w:val="20"/>
          <w:szCs w:val="20"/>
          <w:lang w:val="da-DK"/>
        </w:rPr>
        <w:t> </w:t>
      </w:r>
      <w:r>
        <w:rPr>
          <w:rFonts w:ascii="Libre Franklin" w:hAnsi="Libre Franklin"/>
          <w:noProof/>
          <w:sz w:val="20"/>
          <w:szCs w:val="20"/>
          <w:lang w:val="da-DK"/>
        </w:rPr>
        <w:t> </w:t>
      </w:r>
      <w:r>
        <w:rPr>
          <w:rFonts w:ascii="Libre Franklin" w:hAnsi="Libre Franklin"/>
          <w:sz w:val="20"/>
          <w:szCs w:val="20"/>
          <w:lang w:val="da-DK"/>
        </w:rPr>
        <w:fldChar w:fldCharType="end"/>
      </w:r>
    </w:p>
    <w:p w14:paraId="3BB50287" w14:textId="77777777" w:rsidR="00FB6FF1" w:rsidRPr="00172BEA" w:rsidRDefault="00FB6FF1" w:rsidP="00172BEA">
      <w:pPr>
        <w:rPr>
          <w:rFonts w:ascii="Libre Franklin" w:hAnsi="Libre Franklin"/>
          <w:b/>
          <w:bCs/>
          <w:color w:val="000000"/>
          <w:sz w:val="20"/>
        </w:rPr>
      </w:pPr>
    </w:p>
    <w:p w14:paraId="2A2ECC56" w14:textId="77777777" w:rsidR="00B35EFE" w:rsidRPr="00F9742E" w:rsidRDefault="00B35EFE" w:rsidP="00B35EFE">
      <w:pPr>
        <w:pStyle w:val="ListParagraph"/>
        <w:numPr>
          <w:ilvl w:val="1"/>
          <w:numId w:val="5"/>
        </w:numPr>
        <w:jc w:val="left"/>
        <w:rPr>
          <w:rFonts w:ascii="Libre Franklin" w:hAnsi="Libre Franklin"/>
          <w:b/>
          <w:bCs/>
          <w:color w:val="000000"/>
          <w:sz w:val="20"/>
          <w:lang w:val="de-DE"/>
        </w:rPr>
      </w:pPr>
      <w:r w:rsidRPr="00F9742E">
        <w:rPr>
          <w:rFonts w:ascii="Libre Franklin" w:hAnsi="Libre Franklin"/>
          <w:b/>
          <w:bCs/>
          <w:color w:val="000000"/>
          <w:sz w:val="20"/>
          <w:lang w:val="de-DE"/>
        </w:rPr>
        <w:t xml:space="preserve">Welche Risiken sehr ihr bei der Durchführung der Aktivitäten eures Projekts? Wie plant ihr, diese Risiken zu verringern? * (Max 1500 Zeichen) </w:t>
      </w:r>
    </w:p>
    <w:p w14:paraId="6061CA2B" w14:textId="4B9D51B6" w:rsidR="00B35EFE" w:rsidRDefault="00B35EFE" w:rsidP="00B35EFE">
      <w:pPr>
        <w:rPr>
          <w:rFonts w:ascii="Arial" w:eastAsia="Arial Unicode MS" w:hAnsi="Arial"/>
          <w:color w:val="000000"/>
          <w:sz w:val="20"/>
          <w:szCs w:val="20"/>
          <w:u w:color="000000"/>
          <w:lang w:val="de-DE"/>
        </w:rPr>
      </w:pPr>
      <w:r w:rsidRPr="00F9742E">
        <w:rPr>
          <w:rFonts w:ascii="Arial" w:eastAsia="Arial Unicode MS" w:hAnsi="Arial"/>
          <w:color w:val="000000"/>
          <w:sz w:val="20"/>
          <w:szCs w:val="20"/>
          <w:u w:color="000000"/>
          <w:lang w:val="de-DE"/>
        </w:rPr>
        <w:t xml:space="preserve">Welches sind die Hauptrisiken oder unbeabsichtigten negativen Nebeneffekte, die auftreten und sich negativ auf das Projektergebnis auswirken könnten? Wie werdet ihr diese Risiken verringern? </w:t>
      </w:r>
    </w:p>
    <w:p w14:paraId="0C578339" w14:textId="77777777" w:rsidR="00172BEA" w:rsidRPr="00F9742E" w:rsidRDefault="00172BEA" w:rsidP="00B35EFE">
      <w:pPr>
        <w:rPr>
          <w:rFonts w:ascii="Libre Franklin" w:hAnsi="Libre Franklin"/>
          <w:sz w:val="20"/>
          <w:szCs w:val="20"/>
          <w:lang w:val="de-DE"/>
        </w:rPr>
      </w:pPr>
    </w:p>
    <w:p w14:paraId="2295C60A" w14:textId="66359021" w:rsidR="00FB6FF1" w:rsidRDefault="000C0C70">
      <w:pPr>
        <w:spacing w:line="192" w:lineRule="auto"/>
        <w:ind w:right="130"/>
        <w:rPr>
          <w:rFonts w:ascii="Libre Franklin" w:hAnsi="Libre Franklin"/>
          <w:sz w:val="20"/>
          <w:szCs w:val="20"/>
          <w:lang w:val="da-DK"/>
        </w:rPr>
      </w:pPr>
      <w:r>
        <w:rPr>
          <w:rFonts w:ascii="Libre Franklin" w:hAnsi="Libre Franklin"/>
          <w:sz w:val="20"/>
          <w:szCs w:val="20"/>
          <w:lang w:val="da-DK"/>
        </w:rPr>
        <w:fldChar w:fldCharType="begin">
          <w:ffData>
            <w:name w:val=""/>
            <w:enabled/>
            <w:calcOnExit w:val="0"/>
            <w:textInput>
              <w:maxLength w:val="1500"/>
            </w:textInput>
          </w:ffData>
        </w:fldChar>
      </w:r>
      <w:r>
        <w:rPr>
          <w:rFonts w:ascii="Libre Franklin" w:hAnsi="Libre Franklin"/>
          <w:sz w:val="20"/>
          <w:szCs w:val="20"/>
          <w:lang w:val="da-DK"/>
        </w:rPr>
        <w:instrText xml:space="preserve"> FORMTEXT </w:instrText>
      </w:r>
      <w:r>
        <w:rPr>
          <w:rFonts w:ascii="Libre Franklin" w:hAnsi="Libre Franklin"/>
          <w:sz w:val="20"/>
          <w:szCs w:val="20"/>
          <w:lang w:val="da-DK"/>
        </w:rPr>
      </w:r>
      <w:r>
        <w:rPr>
          <w:rFonts w:ascii="Libre Franklin" w:hAnsi="Libre Franklin"/>
          <w:sz w:val="20"/>
          <w:szCs w:val="20"/>
          <w:lang w:val="da-DK"/>
        </w:rPr>
        <w:fldChar w:fldCharType="separate"/>
      </w:r>
      <w:r>
        <w:rPr>
          <w:rFonts w:ascii="Libre Franklin" w:hAnsi="Libre Franklin"/>
          <w:noProof/>
          <w:sz w:val="20"/>
          <w:szCs w:val="20"/>
          <w:lang w:val="da-DK"/>
        </w:rPr>
        <w:t> </w:t>
      </w:r>
      <w:r>
        <w:rPr>
          <w:rFonts w:ascii="Libre Franklin" w:hAnsi="Libre Franklin"/>
          <w:noProof/>
          <w:sz w:val="20"/>
          <w:szCs w:val="20"/>
          <w:lang w:val="da-DK"/>
        </w:rPr>
        <w:t> </w:t>
      </w:r>
      <w:r>
        <w:rPr>
          <w:rFonts w:ascii="Libre Franklin" w:hAnsi="Libre Franklin"/>
          <w:noProof/>
          <w:sz w:val="20"/>
          <w:szCs w:val="20"/>
          <w:lang w:val="da-DK"/>
        </w:rPr>
        <w:t> </w:t>
      </w:r>
      <w:r>
        <w:rPr>
          <w:rFonts w:ascii="Libre Franklin" w:hAnsi="Libre Franklin"/>
          <w:noProof/>
          <w:sz w:val="20"/>
          <w:szCs w:val="20"/>
          <w:lang w:val="da-DK"/>
        </w:rPr>
        <w:t> </w:t>
      </w:r>
      <w:r>
        <w:rPr>
          <w:rFonts w:ascii="Libre Franklin" w:hAnsi="Libre Franklin"/>
          <w:noProof/>
          <w:sz w:val="20"/>
          <w:szCs w:val="20"/>
          <w:lang w:val="da-DK"/>
        </w:rPr>
        <w:t> </w:t>
      </w:r>
      <w:r>
        <w:rPr>
          <w:rFonts w:ascii="Libre Franklin" w:hAnsi="Libre Franklin"/>
          <w:sz w:val="20"/>
          <w:szCs w:val="20"/>
          <w:lang w:val="da-DK"/>
        </w:rPr>
        <w:fldChar w:fldCharType="end"/>
      </w:r>
    </w:p>
    <w:p w14:paraId="2FE73AED" w14:textId="77777777" w:rsidR="00252346" w:rsidRPr="00252346" w:rsidRDefault="00252346">
      <w:pPr>
        <w:spacing w:line="192" w:lineRule="auto"/>
        <w:ind w:right="130"/>
        <w:rPr>
          <w:rFonts w:ascii="Libre Franklin" w:hAnsi="Libre Franklin"/>
          <w:b/>
          <w:bCs/>
          <w:sz w:val="20"/>
          <w:szCs w:val="20"/>
          <w:lang w:val="de-DE"/>
        </w:rPr>
      </w:pPr>
    </w:p>
    <w:p w14:paraId="51A53FBC" w14:textId="0B5D2B55" w:rsidR="00FB6FF1" w:rsidRPr="00252346" w:rsidRDefault="00252346" w:rsidP="00252346">
      <w:pPr>
        <w:pStyle w:val="ListParagraph"/>
        <w:numPr>
          <w:ilvl w:val="1"/>
          <w:numId w:val="5"/>
        </w:numPr>
        <w:jc w:val="left"/>
        <w:rPr>
          <w:rFonts w:ascii="Libre Franklin" w:hAnsi="Libre Franklin"/>
          <w:b/>
          <w:bCs/>
          <w:color w:val="000000"/>
          <w:sz w:val="20"/>
          <w:lang w:val="de-DE"/>
        </w:rPr>
      </w:pPr>
      <w:r>
        <w:rPr>
          <w:rFonts w:ascii="Libre Franklin" w:hAnsi="Libre Franklin"/>
          <w:b/>
          <w:bCs/>
          <w:color w:val="000000"/>
          <w:sz w:val="20"/>
          <w:lang w:val="de-DE"/>
        </w:rPr>
        <w:t>W</w:t>
      </w:r>
      <w:r w:rsidRPr="00252346">
        <w:rPr>
          <w:rFonts w:ascii="Libre Franklin" w:hAnsi="Libre Franklin"/>
          <w:b/>
          <w:bCs/>
          <w:color w:val="000000"/>
          <w:sz w:val="20"/>
          <w:lang w:val="de-DE"/>
        </w:rPr>
        <w:t xml:space="preserve">elche nachhaltigen Auswirkungen oder Multiplikatoreffekte erwartet ihr auch über die Laufzeit des Projektes hinaus? </w:t>
      </w:r>
      <w:r w:rsidRPr="00252346">
        <w:rPr>
          <w:rFonts w:ascii="Libre Franklin" w:hAnsi="Libre Franklin"/>
          <w:b/>
          <w:bCs/>
          <w:color w:val="000000"/>
          <w:sz w:val="20"/>
          <w:lang w:val="en-US"/>
        </w:rPr>
        <w:t>(Maximum 700 Zeichen)</w:t>
      </w:r>
    </w:p>
    <w:p w14:paraId="1054161A" w14:textId="77777777" w:rsidR="00252346" w:rsidRPr="00252346" w:rsidRDefault="00252346" w:rsidP="00252346">
      <w:pPr>
        <w:pStyle w:val="ListParagraph"/>
        <w:ind w:left="792"/>
        <w:jc w:val="left"/>
        <w:rPr>
          <w:rFonts w:ascii="Libre Franklin" w:hAnsi="Libre Franklin"/>
          <w:b/>
          <w:bCs/>
          <w:color w:val="000000"/>
          <w:sz w:val="20"/>
          <w:lang w:val="de-DE"/>
        </w:rPr>
      </w:pPr>
    </w:p>
    <w:p w14:paraId="0BF8C8ED" w14:textId="652AAAD9" w:rsidR="00252346" w:rsidRPr="00252346" w:rsidRDefault="00252346" w:rsidP="00252346">
      <w:pPr>
        <w:rPr>
          <w:rFonts w:ascii="Libre Franklin" w:hAnsi="Libre Franklin"/>
          <w:b/>
          <w:bCs/>
          <w:sz w:val="20"/>
        </w:rPr>
      </w:pPr>
      <w:r>
        <w:rPr>
          <w:rFonts w:ascii="Libre Franklin" w:hAnsi="Libre Franklin"/>
          <w:sz w:val="20"/>
          <w:szCs w:val="20"/>
          <w:lang w:val="da-DK"/>
        </w:rPr>
        <w:fldChar w:fldCharType="begin">
          <w:ffData>
            <w:name w:val=""/>
            <w:enabled/>
            <w:calcOnExit w:val="0"/>
            <w:textInput>
              <w:maxLength w:val="700"/>
            </w:textInput>
          </w:ffData>
        </w:fldChar>
      </w:r>
      <w:r>
        <w:rPr>
          <w:rFonts w:ascii="Libre Franklin" w:hAnsi="Libre Franklin"/>
          <w:sz w:val="20"/>
          <w:szCs w:val="20"/>
          <w:lang w:val="da-DK"/>
        </w:rPr>
        <w:instrText xml:space="preserve"> FORMTEXT </w:instrText>
      </w:r>
      <w:r>
        <w:rPr>
          <w:rFonts w:ascii="Libre Franklin" w:hAnsi="Libre Franklin"/>
          <w:sz w:val="20"/>
          <w:szCs w:val="20"/>
          <w:lang w:val="da-DK"/>
        </w:rPr>
      </w:r>
      <w:r>
        <w:rPr>
          <w:rFonts w:ascii="Libre Franklin" w:hAnsi="Libre Franklin"/>
          <w:sz w:val="20"/>
          <w:szCs w:val="20"/>
          <w:lang w:val="da-DK"/>
        </w:rPr>
        <w:fldChar w:fldCharType="separate"/>
      </w:r>
      <w:r>
        <w:rPr>
          <w:rFonts w:ascii="Libre Franklin" w:hAnsi="Libre Franklin"/>
          <w:noProof/>
          <w:sz w:val="20"/>
          <w:szCs w:val="20"/>
          <w:lang w:val="da-DK"/>
        </w:rPr>
        <w:t> </w:t>
      </w:r>
      <w:r>
        <w:rPr>
          <w:rFonts w:ascii="Libre Franklin" w:hAnsi="Libre Franklin"/>
          <w:noProof/>
          <w:sz w:val="20"/>
          <w:szCs w:val="20"/>
          <w:lang w:val="da-DK"/>
        </w:rPr>
        <w:t> </w:t>
      </w:r>
      <w:r>
        <w:rPr>
          <w:rFonts w:ascii="Libre Franklin" w:hAnsi="Libre Franklin"/>
          <w:noProof/>
          <w:sz w:val="20"/>
          <w:szCs w:val="20"/>
          <w:lang w:val="da-DK"/>
        </w:rPr>
        <w:t> </w:t>
      </w:r>
      <w:r>
        <w:rPr>
          <w:rFonts w:ascii="Libre Franklin" w:hAnsi="Libre Franklin"/>
          <w:noProof/>
          <w:sz w:val="20"/>
          <w:szCs w:val="20"/>
          <w:lang w:val="da-DK"/>
        </w:rPr>
        <w:t> </w:t>
      </w:r>
      <w:r>
        <w:rPr>
          <w:rFonts w:ascii="Libre Franklin" w:hAnsi="Libre Franklin"/>
          <w:noProof/>
          <w:sz w:val="20"/>
          <w:szCs w:val="20"/>
          <w:lang w:val="da-DK"/>
        </w:rPr>
        <w:t> </w:t>
      </w:r>
      <w:r>
        <w:rPr>
          <w:rFonts w:ascii="Libre Franklin" w:hAnsi="Libre Franklin"/>
          <w:sz w:val="20"/>
          <w:szCs w:val="20"/>
          <w:lang w:val="da-DK"/>
        </w:rPr>
        <w:fldChar w:fldCharType="end"/>
      </w:r>
    </w:p>
    <w:p w14:paraId="4BB7CF76" w14:textId="77777777" w:rsidR="00252346" w:rsidRPr="00252346" w:rsidRDefault="00252346" w:rsidP="00252346">
      <w:pPr>
        <w:rPr>
          <w:rFonts w:ascii="Libre Franklin" w:hAnsi="Libre Franklin"/>
          <w:b/>
          <w:bCs/>
          <w:sz w:val="20"/>
        </w:rPr>
      </w:pPr>
    </w:p>
    <w:p w14:paraId="4B8ADEF2" w14:textId="77777777" w:rsidR="00B35EFE" w:rsidRPr="00F9742E" w:rsidRDefault="00B35EFE" w:rsidP="003F7C6D">
      <w:pPr>
        <w:pStyle w:val="ListParagraph"/>
        <w:numPr>
          <w:ilvl w:val="1"/>
          <w:numId w:val="5"/>
        </w:numPr>
        <w:jc w:val="left"/>
        <w:rPr>
          <w:rFonts w:ascii="Libre Franklin" w:hAnsi="Libre Franklin"/>
          <w:b/>
          <w:bCs/>
          <w:color w:val="000000"/>
          <w:sz w:val="20"/>
          <w:lang w:val="de-DE"/>
        </w:rPr>
      </w:pPr>
      <w:r w:rsidRPr="00F9742E">
        <w:rPr>
          <w:rFonts w:ascii="Libre Franklin" w:hAnsi="Libre Franklin"/>
          <w:b/>
          <w:bCs/>
          <w:color w:val="000000"/>
          <w:sz w:val="20"/>
          <w:lang w:val="de-DE"/>
        </w:rPr>
        <w:t>Bitte beschreibt eure Fähigkeiten und Erfahrungen. (Max. 1800 Zeichen)</w:t>
      </w:r>
    </w:p>
    <w:p w14:paraId="2997C6FA" w14:textId="77777777" w:rsidR="00B35EFE" w:rsidRPr="00F9742E" w:rsidRDefault="00B35EFE" w:rsidP="00B35EFE">
      <w:pPr>
        <w:autoSpaceDE w:val="0"/>
        <w:autoSpaceDN w:val="0"/>
        <w:adjustRightInd w:val="0"/>
        <w:rPr>
          <w:rFonts w:ascii="MS Gothic" w:eastAsia="MS Gothic" w:hAnsi="MS Gothic" w:cs="MS Gothic"/>
          <w:color w:val="000000"/>
          <w:sz w:val="20"/>
          <w:szCs w:val="20"/>
          <w:u w:color="000000"/>
          <w:lang w:val="de-DE"/>
        </w:rPr>
      </w:pPr>
      <w:r w:rsidRPr="00F9742E">
        <w:rPr>
          <w:rFonts w:ascii="Arial" w:eastAsia="Arial Unicode MS" w:hAnsi="Arial"/>
          <w:color w:val="000000"/>
          <w:sz w:val="20"/>
          <w:szCs w:val="20"/>
          <w:u w:color="000000"/>
          <w:lang w:val="de-DE"/>
        </w:rPr>
        <w:t xml:space="preserve">Bitte beantwortet </w:t>
      </w:r>
      <w:r w:rsidRPr="00F9742E">
        <w:rPr>
          <w:rFonts w:ascii="Arial" w:eastAsia="Arial Unicode MS" w:hAnsi="Arial"/>
          <w:b/>
          <w:bCs/>
          <w:color w:val="000000"/>
          <w:sz w:val="20"/>
          <w:szCs w:val="20"/>
          <w:u w:val="single" w:color="000000"/>
          <w:lang w:val="de-DE"/>
        </w:rPr>
        <w:t>alle</w:t>
      </w:r>
      <w:r w:rsidRPr="00F9742E">
        <w:rPr>
          <w:rFonts w:ascii="Arial" w:eastAsia="Arial Unicode MS" w:hAnsi="Arial"/>
          <w:color w:val="000000"/>
          <w:sz w:val="20"/>
          <w:szCs w:val="20"/>
          <w:u w:color="000000"/>
          <w:lang w:val="de-DE"/>
        </w:rPr>
        <w:t xml:space="preserve"> folgenden Fragen: </w:t>
      </w:r>
      <w:r w:rsidRPr="00F9742E">
        <w:rPr>
          <w:rFonts w:ascii="MS Gothic" w:eastAsia="MS Gothic" w:hAnsi="MS Gothic" w:cs="MS Gothic" w:hint="eastAsia"/>
          <w:color w:val="000000"/>
          <w:sz w:val="20"/>
          <w:szCs w:val="20"/>
          <w:u w:color="000000"/>
          <w:lang w:val="de-DE"/>
        </w:rPr>
        <w:t> </w:t>
      </w:r>
    </w:p>
    <w:p w14:paraId="3EB92F39" w14:textId="77777777" w:rsidR="00B35EFE" w:rsidRPr="00F9742E" w:rsidRDefault="00B35EFE" w:rsidP="00B35EFE">
      <w:pPr>
        <w:autoSpaceDE w:val="0"/>
        <w:autoSpaceDN w:val="0"/>
        <w:adjustRightInd w:val="0"/>
        <w:rPr>
          <w:rFonts w:ascii="Arial" w:eastAsia="Arial Unicode MS" w:hAnsi="Arial"/>
          <w:color w:val="000000"/>
          <w:sz w:val="20"/>
          <w:szCs w:val="20"/>
          <w:u w:color="000000"/>
          <w:lang w:val="de-DE"/>
        </w:rPr>
      </w:pPr>
      <w:r w:rsidRPr="00F9742E">
        <w:rPr>
          <w:rFonts w:ascii="Arial" w:eastAsia="Arial Unicode MS" w:hAnsi="Arial"/>
          <w:color w:val="000000"/>
          <w:sz w:val="20"/>
          <w:szCs w:val="20"/>
          <w:u w:color="000000"/>
          <w:lang w:val="de-DE"/>
        </w:rPr>
        <w:t xml:space="preserve">- Wie groß ist eure Initiative/Organisation? Z.b. Anzahl von Mitgliedern und Mitarbeiter*innen, Ehrenamtliche/Teilnehmer*innen </w:t>
      </w:r>
    </w:p>
    <w:p w14:paraId="615585B5" w14:textId="77777777" w:rsidR="00B35EFE" w:rsidRPr="00F9742E" w:rsidRDefault="00B35EFE" w:rsidP="00B35EFE">
      <w:pPr>
        <w:autoSpaceDE w:val="0"/>
        <w:autoSpaceDN w:val="0"/>
        <w:adjustRightInd w:val="0"/>
        <w:rPr>
          <w:rFonts w:ascii="MS Gothic" w:eastAsia="MS Gothic" w:hAnsi="MS Gothic" w:cs="MS Gothic"/>
          <w:color w:val="000000"/>
          <w:sz w:val="20"/>
          <w:szCs w:val="20"/>
          <w:u w:color="000000"/>
          <w:lang w:val="de-DE"/>
        </w:rPr>
      </w:pPr>
      <w:r w:rsidRPr="00F9742E">
        <w:rPr>
          <w:rFonts w:ascii="Arial" w:eastAsia="Arial Unicode MS" w:hAnsi="Arial"/>
          <w:color w:val="000000"/>
          <w:sz w:val="20"/>
          <w:szCs w:val="20"/>
          <w:u w:color="000000"/>
          <w:lang w:val="de-DE"/>
        </w:rPr>
        <w:t xml:space="preserve">- Habt ihr ein Büro oder einen anderen Ort, an dem ihr euch trefft? </w:t>
      </w:r>
      <w:r w:rsidRPr="00F9742E">
        <w:rPr>
          <w:rFonts w:ascii="MS Gothic" w:eastAsia="MS Gothic" w:hAnsi="MS Gothic" w:cs="MS Gothic" w:hint="eastAsia"/>
          <w:color w:val="000000"/>
          <w:sz w:val="20"/>
          <w:szCs w:val="20"/>
          <w:u w:color="000000"/>
          <w:lang w:val="de-DE"/>
        </w:rPr>
        <w:t> </w:t>
      </w:r>
    </w:p>
    <w:p w14:paraId="28F74F17" w14:textId="77777777" w:rsidR="00B35EFE" w:rsidRPr="00F9742E" w:rsidRDefault="00B35EFE" w:rsidP="00B35EFE">
      <w:pPr>
        <w:autoSpaceDE w:val="0"/>
        <w:autoSpaceDN w:val="0"/>
        <w:adjustRightInd w:val="0"/>
        <w:rPr>
          <w:rFonts w:ascii="Arial" w:eastAsia="Arial Unicode MS" w:hAnsi="Arial"/>
          <w:color w:val="000000"/>
          <w:sz w:val="20"/>
          <w:szCs w:val="20"/>
          <w:u w:color="000000"/>
          <w:lang w:val="de-DE"/>
        </w:rPr>
      </w:pPr>
      <w:r w:rsidRPr="00F9742E">
        <w:rPr>
          <w:rFonts w:ascii="Arial" w:eastAsia="Arial Unicode MS" w:hAnsi="Arial"/>
          <w:color w:val="000000"/>
          <w:sz w:val="20"/>
          <w:szCs w:val="20"/>
          <w:u w:color="000000"/>
          <w:lang w:val="de-DE"/>
        </w:rPr>
        <w:t>- Habt ihr in der Vergangenheit bereits Projekte durchgeführt (bitte gebt uns einen kurzen Überblick über bis zu 3 eurer wichtigsten Projekte und deren Ergebnisse)?</w:t>
      </w:r>
    </w:p>
    <w:p w14:paraId="32A1F322" w14:textId="77777777" w:rsidR="00B35EFE" w:rsidRPr="00F9742E" w:rsidRDefault="00B35EFE" w:rsidP="00B35EFE">
      <w:pPr>
        <w:autoSpaceDE w:val="0"/>
        <w:autoSpaceDN w:val="0"/>
        <w:adjustRightInd w:val="0"/>
        <w:rPr>
          <w:rFonts w:ascii="Arial" w:eastAsia="Arial Unicode MS" w:hAnsi="Arial"/>
          <w:color w:val="000000"/>
          <w:sz w:val="20"/>
          <w:szCs w:val="20"/>
          <w:u w:color="000000"/>
          <w:lang w:val="de-DE"/>
        </w:rPr>
      </w:pPr>
      <w:r w:rsidRPr="00F9742E">
        <w:rPr>
          <w:rFonts w:ascii="Arial" w:eastAsia="Arial Unicode MS" w:hAnsi="Arial"/>
          <w:color w:val="000000"/>
          <w:sz w:val="20"/>
          <w:szCs w:val="20"/>
          <w:u w:color="000000"/>
          <w:lang w:val="de-DE"/>
        </w:rPr>
        <w:t>- Habt ihr in der Vergangenheit bereits Dialog-Projekte oder -aktivitäten durchgeführt (bitte gebt uns einen kurzen Überblick über bis zu 3 eurer wichtigsten Projekte und deren Ergebnisse)?</w:t>
      </w:r>
    </w:p>
    <w:p w14:paraId="09F927A9" w14:textId="77777777" w:rsidR="00B35EFE" w:rsidRPr="00F9742E" w:rsidRDefault="00B35EFE" w:rsidP="00B35EFE">
      <w:pPr>
        <w:autoSpaceDE w:val="0"/>
        <w:autoSpaceDN w:val="0"/>
        <w:adjustRightInd w:val="0"/>
        <w:rPr>
          <w:rFonts w:ascii="Arial" w:eastAsia="Arial Unicode MS" w:hAnsi="Arial"/>
          <w:color w:val="000000"/>
          <w:sz w:val="20"/>
          <w:szCs w:val="20"/>
          <w:u w:color="000000"/>
          <w:lang w:val="de-DE"/>
        </w:rPr>
      </w:pPr>
      <w:r w:rsidRPr="00F9742E">
        <w:rPr>
          <w:rFonts w:ascii="Arial" w:eastAsia="Arial Unicode MS" w:hAnsi="Arial"/>
          <w:color w:val="000000"/>
          <w:sz w:val="20"/>
          <w:szCs w:val="20"/>
          <w:u w:color="000000"/>
          <w:lang w:val="de-DE"/>
        </w:rPr>
        <w:t>- Bitte erklärt kurz, warum ihr denkt, dass ihr über die nötigen Kompetenzen zur Durchführung des hier beantragten Projektes verfügt.</w:t>
      </w:r>
    </w:p>
    <w:p w14:paraId="36733CBC" w14:textId="77777777" w:rsidR="00B35EFE" w:rsidRPr="00F9742E" w:rsidRDefault="00B35EFE" w:rsidP="00B35EFE">
      <w:pPr>
        <w:autoSpaceDE w:val="0"/>
        <w:autoSpaceDN w:val="0"/>
        <w:adjustRightInd w:val="0"/>
        <w:rPr>
          <w:rFonts w:ascii="Arial" w:eastAsia="Arial Unicode MS" w:hAnsi="Arial"/>
          <w:color w:val="000000"/>
          <w:sz w:val="20"/>
          <w:szCs w:val="20"/>
          <w:u w:color="000000"/>
          <w:lang w:val="de-DE"/>
        </w:rPr>
      </w:pPr>
      <w:r w:rsidRPr="00F9742E">
        <w:rPr>
          <w:rFonts w:ascii="Arial" w:eastAsia="Arial Unicode MS" w:hAnsi="Arial"/>
          <w:color w:val="000000"/>
          <w:sz w:val="20"/>
          <w:szCs w:val="20"/>
          <w:u w:color="000000"/>
          <w:lang w:val="de-DE"/>
        </w:rPr>
        <w:t xml:space="preserve">- Falls ihr 2020/2021 Fördermittel erhalten habt, gebt bitte </w:t>
      </w:r>
      <w:r w:rsidR="003F7C6D" w:rsidRPr="00F9742E">
        <w:rPr>
          <w:rFonts w:ascii="Arial" w:eastAsia="Arial Unicode MS" w:hAnsi="Arial"/>
          <w:color w:val="000000"/>
          <w:sz w:val="20"/>
          <w:szCs w:val="20"/>
          <w:u w:color="000000"/>
          <w:lang w:val="de-DE"/>
        </w:rPr>
        <w:t>die</w:t>
      </w:r>
      <w:r w:rsidRPr="00F9742E">
        <w:rPr>
          <w:rFonts w:ascii="Arial" w:eastAsia="Arial Unicode MS" w:hAnsi="Arial"/>
          <w:color w:val="000000"/>
          <w:sz w:val="20"/>
          <w:szCs w:val="20"/>
          <w:u w:color="000000"/>
          <w:lang w:val="de-DE"/>
        </w:rPr>
        <w:t xml:space="preserve"> Fördere</w:t>
      </w:r>
      <w:r w:rsidR="003F7C6D" w:rsidRPr="00F9742E">
        <w:rPr>
          <w:rFonts w:ascii="Arial" w:eastAsia="Arial Unicode MS" w:hAnsi="Arial"/>
          <w:color w:val="000000"/>
          <w:sz w:val="20"/>
          <w:szCs w:val="20"/>
          <w:u w:color="000000"/>
          <w:lang w:val="de-DE"/>
        </w:rPr>
        <w:t>r,</w:t>
      </w:r>
      <w:r w:rsidRPr="00F9742E">
        <w:rPr>
          <w:rFonts w:ascii="Arial" w:eastAsia="Arial Unicode MS" w:hAnsi="Arial"/>
          <w:color w:val="000000"/>
          <w:sz w:val="20"/>
          <w:szCs w:val="20"/>
          <w:u w:color="000000"/>
          <w:lang w:val="de-DE"/>
        </w:rPr>
        <w:t xml:space="preserve"> </w:t>
      </w:r>
      <w:r w:rsidR="003F7C6D" w:rsidRPr="00F9742E">
        <w:rPr>
          <w:rFonts w:ascii="Arial" w:eastAsia="Arial Unicode MS" w:hAnsi="Arial"/>
          <w:color w:val="000000"/>
          <w:sz w:val="20"/>
          <w:szCs w:val="20"/>
          <w:u w:color="000000"/>
          <w:lang w:val="de-DE"/>
        </w:rPr>
        <w:t>die Höhe der</w:t>
      </w:r>
      <w:r w:rsidRPr="00F9742E">
        <w:rPr>
          <w:rFonts w:ascii="Arial" w:eastAsia="Arial Unicode MS" w:hAnsi="Arial"/>
          <w:color w:val="000000"/>
          <w:sz w:val="20"/>
          <w:szCs w:val="20"/>
          <w:u w:color="000000"/>
          <w:lang w:val="de-DE"/>
        </w:rPr>
        <w:t xml:space="preserve"> Förderung(en) und </w:t>
      </w:r>
      <w:r w:rsidR="003F7C6D" w:rsidRPr="00F9742E">
        <w:rPr>
          <w:rFonts w:ascii="Arial" w:eastAsia="Arial Unicode MS" w:hAnsi="Arial"/>
          <w:color w:val="000000"/>
          <w:sz w:val="20"/>
          <w:szCs w:val="20"/>
          <w:u w:color="000000"/>
          <w:lang w:val="de-DE"/>
        </w:rPr>
        <w:t>die Projektl</w:t>
      </w:r>
      <w:r w:rsidRPr="00F9742E">
        <w:rPr>
          <w:rFonts w:ascii="Arial" w:eastAsia="Arial Unicode MS" w:hAnsi="Arial"/>
          <w:color w:val="000000"/>
          <w:sz w:val="20"/>
          <w:szCs w:val="20"/>
          <w:u w:color="000000"/>
          <w:lang w:val="de-DE"/>
        </w:rPr>
        <w:t>aufzeit</w:t>
      </w:r>
      <w:r w:rsidR="003F7C6D" w:rsidRPr="00F9742E">
        <w:rPr>
          <w:rFonts w:ascii="Arial" w:eastAsia="Arial Unicode MS" w:hAnsi="Arial"/>
          <w:color w:val="000000"/>
          <w:sz w:val="20"/>
          <w:szCs w:val="20"/>
          <w:u w:color="000000"/>
          <w:lang w:val="de-DE"/>
        </w:rPr>
        <w:t xml:space="preserve"> (en)</w:t>
      </w:r>
      <w:r w:rsidRPr="00F9742E">
        <w:rPr>
          <w:rFonts w:ascii="Arial" w:eastAsia="Arial Unicode MS" w:hAnsi="Arial"/>
          <w:color w:val="000000"/>
          <w:sz w:val="20"/>
          <w:szCs w:val="20"/>
          <w:u w:color="000000"/>
          <w:lang w:val="de-DE"/>
        </w:rPr>
        <w:t xml:space="preserve"> </w:t>
      </w:r>
      <w:r w:rsidR="003F7C6D" w:rsidRPr="00F9742E">
        <w:rPr>
          <w:rFonts w:ascii="Arial" w:eastAsia="Arial Unicode MS" w:hAnsi="Arial"/>
          <w:color w:val="000000"/>
          <w:sz w:val="20"/>
          <w:szCs w:val="20"/>
          <w:u w:color="000000"/>
          <w:lang w:val="de-DE"/>
        </w:rPr>
        <w:t>an</w:t>
      </w:r>
      <w:r w:rsidRPr="00F9742E">
        <w:rPr>
          <w:rFonts w:ascii="Arial" w:eastAsia="Arial Unicode MS" w:hAnsi="Arial"/>
          <w:color w:val="000000"/>
          <w:sz w:val="20"/>
          <w:szCs w:val="20"/>
          <w:u w:color="000000"/>
          <w:lang w:val="de-DE"/>
        </w:rPr>
        <w:t xml:space="preserve">. </w:t>
      </w:r>
    </w:p>
    <w:p w14:paraId="285B521D" w14:textId="778F511F" w:rsidR="00B35EFE" w:rsidRPr="00F9742E" w:rsidRDefault="00B35EFE" w:rsidP="003F7C6D">
      <w:pPr>
        <w:rPr>
          <w:rFonts w:ascii="Libre Franklin" w:hAnsi="Libre Franklin"/>
          <w:sz w:val="20"/>
          <w:szCs w:val="20"/>
          <w:lang w:val="de-DE"/>
        </w:rPr>
      </w:pPr>
    </w:p>
    <w:p w14:paraId="5269DA81" w14:textId="55DFEDBE" w:rsidR="00FB6FF1" w:rsidRPr="00F9742E" w:rsidRDefault="000C0C70">
      <w:pPr>
        <w:spacing w:line="192" w:lineRule="auto"/>
        <w:ind w:right="130"/>
        <w:rPr>
          <w:rFonts w:ascii="Libre Franklin" w:hAnsi="Libre Franklin"/>
          <w:color w:val="000000"/>
          <w:sz w:val="20"/>
          <w:szCs w:val="20"/>
          <w:lang w:val="de-DE"/>
        </w:rPr>
      </w:pPr>
      <w:r>
        <w:rPr>
          <w:rFonts w:ascii="Libre Franklin" w:hAnsi="Libre Franklin"/>
          <w:sz w:val="20"/>
          <w:szCs w:val="20"/>
          <w:lang w:val="da-DK"/>
        </w:rPr>
        <w:fldChar w:fldCharType="begin">
          <w:ffData>
            <w:name w:val=""/>
            <w:enabled/>
            <w:calcOnExit w:val="0"/>
            <w:textInput>
              <w:maxLength w:val="1800"/>
            </w:textInput>
          </w:ffData>
        </w:fldChar>
      </w:r>
      <w:r>
        <w:rPr>
          <w:rFonts w:ascii="Libre Franklin" w:hAnsi="Libre Franklin"/>
          <w:sz w:val="20"/>
          <w:szCs w:val="20"/>
          <w:lang w:val="da-DK"/>
        </w:rPr>
        <w:instrText xml:space="preserve"> FORMTEXT </w:instrText>
      </w:r>
      <w:r>
        <w:rPr>
          <w:rFonts w:ascii="Libre Franklin" w:hAnsi="Libre Franklin"/>
          <w:sz w:val="20"/>
          <w:szCs w:val="20"/>
          <w:lang w:val="da-DK"/>
        </w:rPr>
      </w:r>
      <w:r>
        <w:rPr>
          <w:rFonts w:ascii="Libre Franklin" w:hAnsi="Libre Franklin"/>
          <w:sz w:val="20"/>
          <w:szCs w:val="20"/>
          <w:lang w:val="da-DK"/>
        </w:rPr>
        <w:fldChar w:fldCharType="separate"/>
      </w:r>
      <w:r>
        <w:rPr>
          <w:rFonts w:ascii="Libre Franklin" w:hAnsi="Libre Franklin"/>
          <w:noProof/>
          <w:sz w:val="20"/>
          <w:szCs w:val="20"/>
          <w:lang w:val="da-DK"/>
        </w:rPr>
        <w:t> </w:t>
      </w:r>
      <w:r>
        <w:rPr>
          <w:rFonts w:ascii="Libre Franklin" w:hAnsi="Libre Franklin"/>
          <w:noProof/>
          <w:sz w:val="20"/>
          <w:szCs w:val="20"/>
          <w:lang w:val="da-DK"/>
        </w:rPr>
        <w:t> </w:t>
      </w:r>
      <w:r>
        <w:rPr>
          <w:rFonts w:ascii="Libre Franklin" w:hAnsi="Libre Franklin"/>
          <w:noProof/>
          <w:sz w:val="20"/>
          <w:szCs w:val="20"/>
          <w:lang w:val="da-DK"/>
        </w:rPr>
        <w:t> </w:t>
      </w:r>
      <w:r>
        <w:rPr>
          <w:rFonts w:ascii="Libre Franklin" w:hAnsi="Libre Franklin"/>
          <w:noProof/>
          <w:sz w:val="20"/>
          <w:szCs w:val="20"/>
          <w:lang w:val="da-DK"/>
        </w:rPr>
        <w:t> </w:t>
      </w:r>
      <w:r>
        <w:rPr>
          <w:rFonts w:ascii="Libre Franklin" w:hAnsi="Libre Franklin"/>
          <w:noProof/>
          <w:sz w:val="20"/>
          <w:szCs w:val="20"/>
          <w:lang w:val="da-DK"/>
        </w:rPr>
        <w:t> </w:t>
      </w:r>
      <w:r>
        <w:rPr>
          <w:rFonts w:ascii="Libre Franklin" w:hAnsi="Libre Franklin"/>
          <w:sz w:val="20"/>
          <w:szCs w:val="20"/>
          <w:lang w:val="da-DK"/>
        </w:rPr>
        <w:fldChar w:fldCharType="end"/>
      </w:r>
    </w:p>
    <w:p w14:paraId="656199F9" w14:textId="77777777" w:rsidR="00FB6FF1" w:rsidRPr="00F9742E" w:rsidRDefault="00FB6FF1">
      <w:pPr>
        <w:rPr>
          <w:rFonts w:ascii="Libre Franklin" w:hAnsi="Libre Franklin"/>
          <w:color w:val="000000"/>
          <w:sz w:val="20"/>
          <w:szCs w:val="20"/>
          <w:lang w:val="de-DE"/>
        </w:rPr>
      </w:pPr>
    </w:p>
    <w:p w14:paraId="4056D36C" w14:textId="77777777" w:rsidR="00FB6FF1" w:rsidRPr="00F9742E" w:rsidRDefault="00FB6FF1">
      <w:pPr>
        <w:rPr>
          <w:rFonts w:ascii="Libre Franklin" w:hAnsi="Libre Franklin"/>
          <w:sz w:val="20"/>
          <w:szCs w:val="20"/>
          <w:lang w:val="de-DE"/>
        </w:rPr>
      </w:pPr>
    </w:p>
    <w:p w14:paraId="262170A4" w14:textId="77777777" w:rsidR="00FB6FF1" w:rsidRPr="00F9742E" w:rsidRDefault="00FB6FF1" w:rsidP="0050381C">
      <w:pPr>
        <w:pStyle w:val="ListParagraph"/>
        <w:numPr>
          <w:ilvl w:val="0"/>
          <w:numId w:val="5"/>
        </w:numPr>
        <w:jc w:val="left"/>
        <w:rPr>
          <w:rFonts w:ascii="Libre Franklin" w:hAnsi="Libre Franklin"/>
          <w:b/>
          <w:bCs/>
          <w:color w:val="000000"/>
          <w:sz w:val="20"/>
        </w:rPr>
      </w:pPr>
      <w:r w:rsidRPr="00F9742E">
        <w:rPr>
          <w:rFonts w:ascii="Libre Franklin" w:hAnsi="Libre Franklin"/>
          <w:b/>
          <w:bCs/>
          <w:color w:val="000000"/>
          <w:sz w:val="20"/>
        </w:rPr>
        <w:t>Fina</w:t>
      </w:r>
      <w:r w:rsidR="003F7C6D" w:rsidRPr="00F9742E">
        <w:rPr>
          <w:rFonts w:ascii="Libre Franklin" w:hAnsi="Libre Franklin"/>
          <w:b/>
          <w:bCs/>
          <w:color w:val="000000"/>
          <w:sz w:val="20"/>
        </w:rPr>
        <w:t>nzplan</w:t>
      </w:r>
    </w:p>
    <w:p w14:paraId="6BEB1D0A" w14:textId="48526E61" w:rsidR="003F7C6D" w:rsidRPr="00F9742E" w:rsidRDefault="003F7C6D" w:rsidP="003F7C6D">
      <w:pPr>
        <w:autoSpaceDE w:val="0"/>
        <w:autoSpaceDN w:val="0"/>
        <w:adjustRightInd w:val="0"/>
        <w:rPr>
          <w:rFonts w:ascii="Arial" w:eastAsia="Arial Unicode MS" w:hAnsi="Arial"/>
          <w:color w:val="000000"/>
          <w:sz w:val="20"/>
          <w:szCs w:val="20"/>
          <w:u w:color="000000"/>
          <w:lang w:val="de-DE"/>
        </w:rPr>
      </w:pPr>
      <w:r w:rsidRPr="00F9742E">
        <w:rPr>
          <w:rFonts w:ascii="Arial" w:eastAsia="Arial Unicode MS" w:hAnsi="Arial"/>
          <w:color w:val="000000"/>
          <w:sz w:val="20"/>
          <w:szCs w:val="20"/>
          <w:u w:color="000000"/>
          <w:lang w:val="de-DE"/>
        </w:rPr>
        <w:t xml:space="preserve">Bitte reicht einen detaillierten Finanzplan für das Projekt ein, indem ihr die </w:t>
      </w:r>
      <w:hyperlink r:id="rId9" w:anchor="bewerbt-euch-jetzt" w:history="1">
        <w:r w:rsidRPr="008F4624">
          <w:rPr>
            <w:rStyle w:val="Hyperlink"/>
            <w:rFonts w:ascii="Arial" w:eastAsia="Arial Unicode MS" w:hAnsi="Arial"/>
            <w:b/>
            <w:bCs/>
            <w:sz w:val="20"/>
            <w:szCs w:val="20"/>
            <w:lang w:val="de-DE"/>
          </w:rPr>
          <w:t>hier</w:t>
        </w:r>
      </w:hyperlink>
      <w:r w:rsidRPr="00F9742E">
        <w:rPr>
          <w:rFonts w:ascii="Arial" w:eastAsia="Arial Unicode MS" w:hAnsi="Arial"/>
          <w:color w:val="000000"/>
          <w:sz w:val="20"/>
          <w:szCs w:val="20"/>
          <w:u w:color="000000"/>
          <w:lang w:val="de-DE"/>
        </w:rPr>
        <w:t xml:space="preserve"> zur Verfügung gestellte </w:t>
      </w:r>
      <w:r w:rsidRPr="00F9742E">
        <w:rPr>
          <w:rFonts w:ascii="Arial" w:eastAsia="Arial Unicode MS" w:hAnsi="Arial"/>
          <w:b/>
          <w:bCs/>
          <w:color w:val="000000"/>
          <w:sz w:val="20"/>
          <w:szCs w:val="20"/>
          <w:u w:color="000000"/>
          <w:lang w:val="de-DE"/>
        </w:rPr>
        <w:t>Vorlage für den Finanzplan</w:t>
      </w:r>
      <w:r w:rsidRPr="00F9742E">
        <w:rPr>
          <w:rFonts w:ascii="Arial" w:eastAsia="Arial Unicode MS" w:hAnsi="Arial"/>
          <w:color w:val="000000"/>
          <w:sz w:val="20"/>
          <w:szCs w:val="20"/>
          <w:u w:color="000000"/>
          <w:lang w:val="de-DE"/>
        </w:rPr>
        <w:t xml:space="preserve"> ausfüllt. </w:t>
      </w:r>
    </w:p>
    <w:p w14:paraId="35C60431" w14:textId="77777777" w:rsidR="003F7C6D" w:rsidRPr="00F9742E" w:rsidRDefault="003F7C6D" w:rsidP="003F7C6D">
      <w:pPr>
        <w:autoSpaceDE w:val="0"/>
        <w:autoSpaceDN w:val="0"/>
        <w:adjustRightInd w:val="0"/>
        <w:rPr>
          <w:rFonts w:ascii="Arial" w:eastAsia="Arial Unicode MS" w:hAnsi="Arial"/>
          <w:color w:val="000000"/>
          <w:sz w:val="20"/>
          <w:szCs w:val="20"/>
          <w:u w:color="000000"/>
          <w:lang w:val="de-DE"/>
        </w:rPr>
      </w:pPr>
    </w:p>
    <w:p w14:paraId="089B9383" w14:textId="77777777" w:rsidR="003F7C6D" w:rsidRPr="00F9742E" w:rsidRDefault="003F7C6D" w:rsidP="003F7C6D">
      <w:pPr>
        <w:autoSpaceDE w:val="0"/>
        <w:autoSpaceDN w:val="0"/>
        <w:adjustRightInd w:val="0"/>
        <w:rPr>
          <w:rFonts w:ascii="Arial" w:eastAsia="Arial Unicode MS" w:hAnsi="Arial"/>
          <w:color w:val="000000"/>
          <w:sz w:val="20"/>
          <w:szCs w:val="20"/>
          <w:u w:color="000000"/>
          <w:lang w:val="de-DE"/>
        </w:rPr>
      </w:pPr>
      <w:r w:rsidRPr="00F9742E">
        <w:rPr>
          <w:rFonts w:ascii="Arial" w:eastAsia="Arial Unicode MS" w:hAnsi="Arial"/>
          <w:color w:val="000000"/>
          <w:sz w:val="20"/>
          <w:szCs w:val="20"/>
          <w:u w:color="000000"/>
          <w:lang w:val="de-DE"/>
        </w:rPr>
        <w:t xml:space="preserve">Bitte beachtet, dass „Overhead Costs“, die im Zusammenhang mit dem Projekt anfallen (z. B. Raummieten, Personalkosten), </w:t>
      </w:r>
      <w:r w:rsidRPr="00F9742E">
        <w:rPr>
          <w:rFonts w:ascii="Arial" w:eastAsia="Arial Unicode MS" w:hAnsi="Arial"/>
          <w:b/>
          <w:bCs/>
          <w:color w:val="000000"/>
          <w:sz w:val="20"/>
          <w:szCs w:val="20"/>
          <w:u w:color="000000"/>
          <w:lang w:val="de-DE"/>
        </w:rPr>
        <w:t>30% des eingereichten Budgets nicht überschreiten dürfen</w:t>
      </w:r>
      <w:r w:rsidRPr="00F9742E">
        <w:rPr>
          <w:rFonts w:ascii="Arial" w:eastAsia="Arial Unicode MS" w:hAnsi="Arial"/>
          <w:color w:val="000000"/>
          <w:sz w:val="20"/>
          <w:szCs w:val="20"/>
          <w:u w:color="000000"/>
          <w:lang w:val="de-DE"/>
        </w:rPr>
        <w:t xml:space="preserve">. Wir finanzieren zudem keine Hardware wie z.B. Laptops. Gegebenenfalls zu entrichtende Steuern sollten dagegen mit einberechnet werden. </w:t>
      </w:r>
    </w:p>
    <w:p w14:paraId="5376B58C" w14:textId="77777777" w:rsidR="003F7C6D" w:rsidRPr="00F9742E" w:rsidRDefault="003F7C6D" w:rsidP="003F7C6D">
      <w:pPr>
        <w:autoSpaceDE w:val="0"/>
        <w:autoSpaceDN w:val="0"/>
        <w:adjustRightInd w:val="0"/>
        <w:rPr>
          <w:rFonts w:ascii="Arial" w:eastAsia="Arial Unicode MS" w:hAnsi="Arial"/>
          <w:color w:val="000000"/>
          <w:sz w:val="20"/>
          <w:szCs w:val="20"/>
          <w:u w:color="000000"/>
          <w:lang w:val="de-DE"/>
        </w:rPr>
      </w:pPr>
    </w:p>
    <w:p w14:paraId="0C1F951A" w14:textId="77777777" w:rsidR="003F7C6D" w:rsidRPr="00F9742E" w:rsidRDefault="003F7C6D" w:rsidP="003F7C6D">
      <w:pPr>
        <w:autoSpaceDE w:val="0"/>
        <w:autoSpaceDN w:val="0"/>
        <w:adjustRightInd w:val="0"/>
        <w:rPr>
          <w:rFonts w:ascii="Arial" w:eastAsia="Arial Unicode MS" w:hAnsi="Arial"/>
          <w:color w:val="000000"/>
          <w:sz w:val="20"/>
          <w:szCs w:val="20"/>
          <w:u w:color="000000"/>
          <w:lang w:val="de-DE"/>
        </w:rPr>
      </w:pPr>
      <w:r w:rsidRPr="00F9742E">
        <w:rPr>
          <w:rFonts w:ascii="Arial" w:eastAsia="Arial Unicode MS" w:hAnsi="Arial"/>
          <w:color w:val="000000"/>
          <w:sz w:val="20"/>
          <w:szCs w:val="20"/>
          <w:u w:color="000000"/>
          <w:lang w:val="de-DE"/>
        </w:rPr>
        <w:t xml:space="preserve">Bitte beachtet auch, dass </w:t>
      </w:r>
      <w:r w:rsidRPr="00F9742E">
        <w:rPr>
          <w:rFonts w:ascii="Arial" w:eastAsia="Arial Unicode MS" w:hAnsi="Arial"/>
          <w:b/>
          <w:bCs/>
          <w:color w:val="000000"/>
          <w:sz w:val="20"/>
          <w:szCs w:val="20"/>
          <w:u w:color="000000"/>
          <w:lang w:val="de-DE"/>
        </w:rPr>
        <w:t>mindestens 75% der veranschlagten Projektkosten mit der Finanzierung aus diesem Fonds gedeckt werden sollten</w:t>
      </w:r>
      <w:r w:rsidRPr="00F9742E">
        <w:rPr>
          <w:rFonts w:ascii="Arial" w:eastAsia="Arial Unicode MS" w:hAnsi="Arial"/>
          <w:color w:val="000000"/>
          <w:sz w:val="20"/>
          <w:szCs w:val="20"/>
          <w:u w:color="000000"/>
          <w:lang w:val="de-DE"/>
        </w:rPr>
        <w:t xml:space="preserve">, um eine rechtzeitige Durchführung des Projekts zu ermöglichen. Zudem sollte das Projekt </w:t>
      </w:r>
      <w:r w:rsidRPr="00F9742E">
        <w:rPr>
          <w:rFonts w:ascii="Arial" w:eastAsia="Arial Unicode MS" w:hAnsi="Arial"/>
          <w:b/>
          <w:bCs/>
          <w:color w:val="000000"/>
          <w:sz w:val="20"/>
          <w:szCs w:val="20"/>
          <w:u w:color="000000"/>
          <w:lang w:val="de-DE"/>
        </w:rPr>
        <w:t>bis spätestens Januar 2023 abgeschlossen</w:t>
      </w:r>
      <w:r w:rsidRPr="00F9742E">
        <w:rPr>
          <w:rFonts w:ascii="Arial" w:eastAsia="Arial Unicode MS" w:hAnsi="Arial"/>
          <w:color w:val="000000"/>
          <w:sz w:val="20"/>
          <w:szCs w:val="20"/>
          <w:u w:color="000000"/>
          <w:lang w:val="de-DE"/>
        </w:rPr>
        <w:t xml:space="preserve"> sein. </w:t>
      </w:r>
    </w:p>
    <w:p w14:paraId="32A7C6BC" w14:textId="77777777" w:rsidR="003F7C6D" w:rsidRPr="00F9742E" w:rsidRDefault="003F7C6D">
      <w:pPr>
        <w:rPr>
          <w:rFonts w:ascii="Libre Franklin" w:hAnsi="Libre Franklin"/>
          <w:b/>
          <w:bCs/>
          <w:color w:val="000000"/>
          <w:sz w:val="20"/>
          <w:szCs w:val="20"/>
          <w:lang w:val="de-DE"/>
        </w:rPr>
      </w:pPr>
    </w:p>
    <w:p w14:paraId="697FEE4A" w14:textId="77777777" w:rsidR="00FB6FF1" w:rsidRPr="00F9742E" w:rsidRDefault="00FB6FF1">
      <w:pPr>
        <w:rPr>
          <w:rFonts w:ascii="Libre Franklin" w:hAnsi="Libre Franklin"/>
          <w:b/>
          <w:bCs/>
          <w:color w:val="000000"/>
          <w:sz w:val="20"/>
          <w:szCs w:val="20"/>
          <w:lang w:val="de-DE"/>
        </w:rPr>
      </w:pPr>
    </w:p>
    <w:p w14:paraId="6BE57E79" w14:textId="5A96D202" w:rsidR="003F7C6D" w:rsidRPr="00172BEA" w:rsidRDefault="003F7C6D" w:rsidP="003F7C6D">
      <w:pPr>
        <w:pStyle w:val="ListParagraph"/>
        <w:numPr>
          <w:ilvl w:val="0"/>
          <w:numId w:val="5"/>
        </w:numPr>
        <w:jc w:val="left"/>
        <w:rPr>
          <w:rFonts w:ascii="Libre Franklin" w:hAnsi="Libre Franklin"/>
          <w:b/>
          <w:bCs/>
          <w:color w:val="000000"/>
          <w:sz w:val="20"/>
          <w:lang w:val="de-DE"/>
        </w:rPr>
      </w:pPr>
      <w:r w:rsidRPr="00172BEA">
        <w:rPr>
          <w:rFonts w:ascii="Libre Franklin" w:hAnsi="Libre Franklin"/>
          <w:b/>
          <w:bCs/>
          <w:color w:val="000000"/>
          <w:sz w:val="20"/>
          <w:lang w:val="de-DE"/>
        </w:rPr>
        <w:lastRenderedPageBreak/>
        <w:t xml:space="preserve">Training für Grassroots-Initiativen (nur bei Bewerbung auf den Kleinen Fördertopf auszufüllen) </w:t>
      </w:r>
      <w:r w:rsidR="00172BEA" w:rsidRPr="00F9742E">
        <w:rPr>
          <w:rFonts w:ascii="Arial" w:eastAsia="Arial Unicode MS" w:hAnsi="Arial"/>
          <w:color w:val="000000"/>
          <w:sz w:val="20"/>
          <w:u w:color="000000"/>
          <w:lang w:val="de-DE"/>
        </w:rPr>
        <w:t>(Max. 500 Zeichen)</w:t>
      </w:r>
    </w:p>
    <w:p w14:paraId="5E31CFE2" w14:textId="3F37CBEB" w:rsidR="003F7C6D" w:rsidRPr="00F9742E" w:rsidRDefault="003F7C6D" w:rsidP="003F7C6D">
      <w:pPr>
        <w:autoSpaceDE w:val="0"/>
        <w:autoSpaceDN w:val="0"/>
        <w:adjustRightInd w:val="0"/>
        <w:rPr>
          <w:rFonts w:ascii="Arial" w:eastAsia="Arial Unicode MS" w:hAnsi="Arial"/>
          <w:color w:val="000000"/>
          <w:sz w:val="20"/>
          <w:szCs w:val="20"/>
          <w:u w:color="000000"/>
          <w:lang w:val="de-DE"/>
        </w:rPr>
      </w:pPr>
      <w:r w:rsidRPr="00F9742E">
        <w:rPr>
          <w:rFonts w:ascii="Arial" w:eastAsia="Arial Unicode MS" w:hAnsi="Arial"/>
          <w:color w:val="000000"/>
          <w:sz w:val="20"/>
          <w:szCs w:val="20"/>
          <w:u w:color="000000"/>
          <w:lang w:val="de-DE"/>
        </w:rPr>
        <w:t xml:space="preserve">Wir möchten Grassroots-Initiativen in Deutschland und Syrien unterstützen </w:t>
      </w:r>
      <w:r w:rsidR="00A65493" w:rsidRPr="00F9742E">
        <w:rPr>
          <w:rFonts w:ascii="Arial" w:eastAsia="Arial Unicode MS" w:hAnsi="Arial"/>
          <w:color w:val="000000"/>
          <w:sz w:val="20"/>
          <w:szCs w:val="20"/>
          <w:u w:color="000000"/>
          <w:lang w:val="de-DE"/>
        </w:rPr>
        <w:t>in der</w:t>
      </w:r>
      <w:r w:rsidRPr="00F9742E">
        <w:rPr>
          <w:rFonts w:ascii="Arial" w:eastAsia="Arial Unicode MS" w:hAnsi="Arial"/>
          <w:color w:val="000000"/>
          <w:sz w:val="20"/>
          <w:szCs w:val="20"/>
          <w:u w:color="000000"/>
          <w:lang w:val="de-DE"/>
        </w:rPr>
        <w:t xml:space="preserve"> Umsetzung </w:t>
      </w:r>
      <w:r w:rsidR="00A65493" w:rsidRPr="00F9742E">
        <w:rPr>
          <w:rFonts w:ascii="Arial" w:eastAsia="Arial Unicode MS" w:hAnsi="Arial"/>
          <w:color w:val="000000"/>
          <w:sz w:val="20"/>
          <w:szCs w:val="20"/>
          <w:u w:color="000000"/>
          <w:lang w:val="de-DE"/>
        </w:rPr>
        <w:t>der geförderten</w:t>
      </w:r>
      <w:r w:rsidRPr="00F9742E">
        <w:rPr>
          <w:rFonts w:ascii="Arial" w:eastAsia="Arial Unicode MS" w:hAnsi="Arial"/>
          <w:color w:val="000000"/>
          <w:sz w:val="20"/>
          <w:szCs w:val="20"/>
          <w:u w:color="000000"/>
          <w:lang w:val="de-DE"/>
        </w:rPr>
        <w:t xml:space="preserve"> Projekte</w:t>
      </w:r>
      <w:r w:rsidR="00A65493" w:rsidRPr="00F9742E">
        <w:rPr>
          <w:rFonts w:ascii="Arial" w:eastAsia="Arial Unicode MS" w:hAnsi="Arial"/>
          <w:color w:val="000000"/>
          <w:sz w:val="20"/>
          <w:szCs w:val="20"/>
          <w:u w:color="000000"/>
          <w:lang w:val="de-DE"/>
        </w:rPr>
        <w:t>. Daher gibt es die Möglichkeit, dass</w:t>
      </w:r>
      <w:r w:rsidRPr="00F9742E">
        <w:rPr>
          <w:rFonts w:ascii="Arial" w:eastAsia="Arial Unicode MS" w:hAnsi="Arial"/>
          <w:color w:val="000000"/>
          <w:sz w:val="20"/>
          <w:szCs w:val="20"/>
          <w:u w:color="000000"/>
          <w:lang w:val="de-DE"/>
        </w:rPr>
        <w:t xml:space="preserve"> wir euch </w:t>
      </w:r>
      <w:r w:rsidR="00A65493" w:rsidRPr="00F9742E">
        <w:rPr>
          <w:rFonts w:ascii="Arial" w:eastAsia="Arial Unicode MS" w:hAnsi="Arial"/>
          <w:color w:val="000000"/>
          <w:sz w:val="20"/>
          <w:szCs w:val="20"/>
          <w:u w:color="000000"/>
          <w:lang w:val="de-DE"/>
        </w:rPr>
        <w:t xml:space="preserve">beraten und bedarfsorientierte </w:t>
      </w:r>
      <w:r w:rsidRPr="00F9742E">
        <w:rPr>
          <w:rFonts w:ascii="Arial" w:eastAsia="Arial Unicode MS" w:hAnsi="Arial"/>
          <w:color w:val="000000"/>
          <w:sz w:val="20"/>
          <w:szCs w:val="20"/>
          <w:u w:color="000000"/>
          <w:lang w:val="de-DE"/>
        </w:rPr>
        <w:t xml:space="preserve">Trainings anbieten, </w:t>
      </w:r>
      <w:r w:rsidR="00A65493" w:rsidRPr="00F9742E">
        <w:rPr>
          <w:rFonts w:ascii="Arial" w:eastAsia="Arial Unicode MS" w:hAnsi="Arial"/>
          <w:color w:val="000000"/>
          <w:sz w:val="20"/>
          <w:szCs w:val="20"/>
          <w:u w:color="000000"/>
          <w:lang w:val="de-DE"/>
        </w:rPr>
        <w:t>um euch in der</w:t>
      </w:r>
      <w:r w:rsidRPr="00F9742E">
        <w:rPr>
          <w:rFonts w:ascii="Arial" w:eastAsia="Arial Unicode MS" w:hAnsi="Arial"/>
          <w:color w:val="000000"/>
          <w:sz w:val="20"/>
          <w:szCs w:val="20"/>
          <w:u w:color="000000"/>
          <w:lang w:val="de-DE"/>
        </w:rPr>
        <w:t xml:space="preserve"> Umsetzung </w:t>
      </w:r>
      <w:r w:rsidR="00A65493" w:rsidRPr="00F9742E">
        <w:rPr>
          <w:rFonts w:ascii="Arial" w:eastAsia="Arial Unicode MS" w:hAnsi="Arial"/>
          <w:color w:val="000000"/>
          <w:sz w:val="20"/>
          <w:szCs w:val="20"/>
          <w:u w:color="000000"/>
          <w:lang w:val="de-DE"/>
        </w:rPr>
        <w:t>eures</w:t>
      </w:r>
      <w:r w:rsidRPr="00F9742E">
        <w:rPr>
          <w:rFonts w:ascii="Arial" w:eastAsia="Arial Unicode MS" w:hAnsi="Arial"/>
          <w:color w:val="000000"/>
          <w:sz w:val="20"/>
          <w:szCs w:val="20"/>
          <w:u w:color="000000"/>
          <w:lang w:val="de-DE"/>
        </w:rPr>
        <w:t xml:space="preserve"> geförderten Projekts </w:t>
      </w:r>
      <w:r w:rsidR="00A65493" w:rsidRPr="00F9742E">
        <w:rPr>
          <w:rFonts w:ascii="Arial" w:eastAsia="Arial Unicode MS" w:hAnsi="Arial"/>
          <w:color w:val="000000"/>
          <w:sz w:val="20"/>
          <w:szCs w:val="20"/>
          <w:u w:color="000000"/>
          <w:lang w:val="de-DE"/>
        </w:rPr>
        <w:t>zu unterstützen</w:t>
      </w:r>
      <w:r w:rsidRPr="00F9742E">
        <w:rPr>
          <w:rFonts w:ascii="Arial" w:eastAsia="Arial Unicode MS" w:hAnsi="Arial"/>
          <w:color w:val="000000"/>
          <w:sz w:val="20"/>
          <w:szCs w:val="20"/>
          <w:u w:color="000000"/>
          <w:lang w:val="de-DE"/>
        </w:rPr>
        <w:t xml:space="preserve">. Welche Art von Trainings oder Schulungen würdet ihr benötigen? </w:t>
      </w:r>
    </w:p>
    <w:p w14:paraId="3800E88B" w14:textId="77777777" w:rsidR="00FB6FF1" w:rsidRPr="00F9742E" w:rsidRDefault="00FB6FF1">
      <w:pPr>
        <w:rPr>
          <w:rFonts w:ascii="Libre Franklin" w:hAnsi="Libre Franklin"/>
          <w:sz w:val="20"/>
          <w:szCs w:val="20"/>
          <w:lang w:val="de-DE"/>
        </w:rPr>
      </w:pPr>
    </w:p>
    <w:p w14:paraId="36C4151D" w14:textId="70DA8321" w:rsidR="00FB6FF1" w:rsidRPr="00F9742E" w:rsidRDefault="000C0C70" w:rsidP="00172BEA">
      <w:pPr>
        <w:rPr>
          <w:rFonts w:ascii="Libre Franklin" w:hAnsi="Libre Franklin"/>
          <w:sz w:val="20"/>
          <w:szCs w:val="20"/>
          <w:lang w:val="de-DE"/>
        </w:rPr>
      </w:pPr>
      <w:r>
        <w:rPr>
          <w:rFonts w:ascii="Libre Franklin" w:hAnsi="Libre Franklin"/>
          <w:sz w:val="20"/>
          <w:szCs w:val="20"/>
          <w:lang w:val="da-DK"/>
        </w:rPr>
        <w:fldChar w:fldCharType="begin">
          <w:ffData>
            <w:name w:val=""/>
            <w:enabled/>
            <w:calcOnExit w:val="0"/>
            <w:textInput>
              <w:maxLength w:val="500"/>
            </w:textInput>
          </w:ffData>
        </w:fldChar>
      </w:r>
      <w:r>
        <w:rPr>
          <w:rFonts w:ascii="Libre Franklin" w:hAnsi="Libre Franklin"/>
          <w:sz w:val="20"/>
          <w:szCs w:val="20"/>
          <w:lang w:val="da-DK"/>
        </w:rPr>
        <w:instrText xml:space="preserve"> FORMTEXT </w:instrText>
      </w:r>
      <w:r>
        <w:rPr>
          <w:rFonts w:ascii="Libre Franklin" w:hAnsi="Libre Franklin"/>
          <w:sz w:val="20"/>
          <w:szCs w:val="20"/>
          <w:lang w:val="da-DK"/>
        </w:rPr>
      </w:r>
      <w:r>
        <w:rPr>
          <w:rFonts w:ascii="Libre Franklin" w:hAnsi="Libre Franklin"/>
          <w:sz w:val="20"/>
          <w:szCs w:val="20"/>
          <w:lang w:val="da-DK"/>
        </w:rPr>
        <w:fldChar w:fldCharType="separate"/>
      </w:r>
      <w:r>
        <w:rPr>
          <w:rFonts w:ascii="Libre Franklin" w:hAnsi="Libre Franklin"/>
          <w:noProof/>
          <w:sz w:val="20"/>
          <w:szCs w:val="20"/>
          <w:lang w:val="da-DK"/>
        </w:rPr>
        <w:t> </w:t>
      </w:r>
      <w:r>
        <w:rPr>
          <w:rFonts w:ascii="Libre Franklin" w:hAnsi="Libre Franklin"/>
          <w:noProof/>
          <w:sz w:val="20"/>
          <w:szCs w:val="20"/>
          <w:lang w:val="da-DK"/>
        </w:rPr>
        <w:t> </w:t>
      </w:r>
      <w:r>
        <w:rPr>
          <w:rFonts w:ascii="Libre Franklin" w:hAnsi="Libre Franklin"/>
          <w:noProof/>
          <w:sz w:val="20"/>
          <w:szCs w:val="20"/>
          <w:lang w:val="da-DK"/>
        </w:rPr>
        <w:t> </w:t>
      </w:r>
      <w:r>
        <w:rPr>
          <w:rFonts w:ascii="Libre Franklin" w:hAnsi="Libre Franklin"/>
          <w:noProof/>
          <w:sz w:val="20"/>
          <w:szCs w:val="20"/>
          <w:lang w:val="da-DK"/>
        </w:rPr>
        <w:t> </w:t>
      </w:r>
      <w:r>
        <w:rPr>
          <w:rFonts w:ascii="Libre Franklin" w:hAnsi="Libre Franklin"/>
          <w:noProof/>
          <w:sz w:val="20"/>
          <w:szCs w:val="20"/>
          <w:lang w:val="da-DK"/>
        </w:rPr>
        <w:t> </w:t>
      </w:r>
      <w:r>
        <w:rPr>
          <w:rFonts w:ascii="Libre Franklin" w:hAnsi="Libre Franklin"/>
          <w:sz w:val="20"/>
          <w:szCs w:val="20"/>
          <w:lang w:val="da-DK"/>
        </w:rPr>
        <w:fldChar w:fldCharType="end"/>
      </w:r>
    </w:p>
    <w:p w14:paraId="1B6AC4D7" w14:textId="77777777" w:rsidR="00FB6FF1" w:rsidRPr="00F9742E" w:rsidRDefault="00FB6FF1">
      <w:pPr>
        <w:rPr>
          <w:rFonts w:ascii="Libre Franklin" w:hAnsi="Libre Franklin"/>
          <w:b/>
          <w:bCs/>
          <w:color w:val="000000"/>
          <w:sz w:val="20"/>
          <w:szCs w:val="20"/>
          <w:lang w:val="de-DE"/>
        </w:rPr>
      </w:pPr>
    </w:p>
    <w:p w14:paraId="6A0E34A2" w14:textId="77777777" w:rsidR="00AC53AF" w:rsidRPr="00F9742E" w:rsidRDefault="00AC53AF" w:rsidP="00AC53AF">
      <w:pPr>
        <w:pStyle w:val="ListParagraph"/>
        <w:numPr>
          <w:ilvl w:val="0"/>
          <w:numId w:val="5"/>
        </w:numPr>
        <w:jc w:val="left"/>
        <w:rPr>
          <w:rFonts w:ascii="Libre Franklin" w:hAnsi="Libre Franklin"/>
          <w:b/>
          <w:bCs/>
          <w:color w:val="000000"/>
          <w:sz w:val="20"/>
        </w:rPr>
      </w:pPr>
      <w:r w:rsidRPr="00F9742E">
        <w:rPr>
          <w:rFonts w:ascii="Libre Franklin" w:hAnsi="Libre Franklin"/>
          <w:b/>
          <w:bCs/>
          <w:color w:val="000000"/>
          <w:sz w:val="20"/>
        </w:rPr>
        <w:t>Austausch von Erfahrungen und Skils</w:t>
      </w:r>
    </w:p>
    <w:p w14:paraId="3E062476" w14:textId="77777777" w:rsidR="00AC53AF" w:rsidRPr="00F9742E" w:rsidRDefault="00AC53AF" w:rsidP="00AC53AF">
      <w:pPr>
        <w:autoSpaceDE w:val="0"/>
        <w:autoSpaceDN w:val="0"/>
        <w:adjustRightInd w:val="0"/>
        <w:rPr>
          <w:rFonts w:ascii="Arial" w:eastAsia="Arial Unicode MS" w:hAnsi="Arial"/>
          <w:color w:val="000000"/>
          <w:sz w:val="20"/>
          <w:szCs w:val="20"/>
          <w:u w:color="000000"/>
          <w:lang w:val="de-DE"/>
        </w:rPr>
      </w:pPr>
      <w:r w:rsidRPr="00F9742E">
        <w:rPr>
          <w:rFonts w:ascii="Arial" w:eastAsia="Arial Unicode MS" w:hAnsi="Arial"/>
          <w:color w:val="000000"/>
          <w:sz w:val="20"/>
          <w:szCs w:val="20"/>
          <w:u w:color="000000"/>
          <w:lang w:val="de-DE"/>
        </w:rPr>
        <w:t xml:space="preserve">Ein zentrales Ziel dieses Förderfonds ist es, </w:t>
      </w:r>
      <w:r w:rsidR="00F9742E" w:rsidRPr="00F9742E">
        <w:rPr>
          <w:rFonts w:ascii="Arial" w:eastAsia="Arial Unicode MS" w:hAnsi="Arial"/>
          <w:color w:val="000000"/>
          <w:sz w:val="20"/>
          <w:szCs w:val="20"/>
          <w:u w:color="000000"/>
          <w:lang w:val="de-DE"/>
        </w:rPr>
        <w:t xml:space="preserve">den </w:t>
      </w:r>
      <w:r w:rsidRPr="00F9742E">
        <w:rPr>
          <w:rFonts w:ascii="Arial" w:eastAsia="Arial Unicode MS" w:hAnsi="Arial"/>
          <w:color w:val="000000"/>
          <w:sz w:val="20"/>
          <w:szCs w:val="20"/>
          <w:u w:color="000000"/>
          <w:lang w:val="de-DE"/>
        </w:rPr>
        <w:t>Austausch unter syrischen Initiativen/Organisationen während der Durchführung von Dialog-Projekten zu ermöglichen, um über die gemachten Erfahrungen, erfolgreiche Strategien und auch Herausforderungen zu</w:t>
      </w:r>
      <w:r w:rsidR="00F9742E" w:rsidRPr="00F9742E">
        <w:rPr>
          <w:rFonts w:ascii="Arial" w:eastAsia="Arial Unicode MS" w:hAnsi="Arial"/>
          <w:color w:val="000000"/>
          <w:sz w:val="20"/>
          <w:szCs w:val="20"/>
          <w:u w:color="000000"/>
          <w:lang w:val="de-DE"/>
        </w:rPr>
        <w:t xml:space="preserve"> diskutieren.</w:t>
      </w:r>
      <w:r w:rsidRPr="00F9742E">
        <w:rPr>
          <w:rFonts w:ascii="Arial" w:eastAsia="Arial Unicode MS" w:hAnsi="Arial"/>
          <w:color w:val="000000"/>
          <w:sz w:val="20"/>
          <w:szCs w:val="20"/>
          <w:u w:color="000000"/>
          <w:lang w:val="de-DE"/>
        </w:rPr>
        <w:t xml:space="preserve"> Wärt ihr interessiert und bereit, an einer zweitägigen Austauschplattform mit anderen syrischen Initiativen und Organisationen teilzunehmen?</w:t>
      </w:r>
    </w:p>
    <w:p w14:paraId="0CB19524" w14:textId="77777777" w:rsidR="00FB6FF1" w:rsidRPr="00F9742E" w:rsidRDefault="00FB6FF1">
      <w:pPr>
        <w:rPr>
          <w:rFonts w:ascii="Libre Franklin" w:hAnsi="Libre Franklin"/>
          <w:color w:val="FF0000"/>
          <w:sz w:val="20"/>
          <w:szCs w:val="20"/>
          <w:lang w:val="de-DE"/>
        </w:rPr>
      </w:pPr>
    </w:p>
    <w:p w14:paraId="13B34A7E" w14:textId="5FDF9457" w:rsidR="00FB6FF1" w:rsidRPr="00F9742E" w:rsidRDefault="00FB6FF1">
      <w:pPr>
        <w:rPr>
          <w:rFonts w:ascii="Libre Franklin" w:hAnsi="Libre Franklin"/>
          <w:b/>
          <w:bCs/>
          <w:color w:val="000000"/>
          <w:sz w:val="20"/>
          <w:szCs w:val="20"/>
        </w:rPr>
      </w:pPr>
      <w:r w:rsidRPr="00F9742E">
        <w:rPr>
          <w:rFonts w:ascii="Libre Franklin" w:hAnsi="Libre Franklin"/>
          <w:sz w:val="20"/>
          <w:szCs w:val="20"/>
        </w:rPr>
        <w:fldChar w:fldCharType="begin">
          <w:ffData>
            <w:name w:val="Control0"/>
            <w:enabled/>
            <w:calcOnExit w:val="0"/>
            <w:checkBox>
              <w:sizeAuto/>
              <w:default w:val="0"/>
            </w:checkBox>
          </w:ffData>
        </w:fldChar>
      </w:r>
      <w:r w:rsidRPr="00F9742E">
        <w:rPr>
          <w:rFonts w:ascii="Libre Franklin" w:hAnsi="Libre Franklin"/>
          <w:sz w:val="20"/>
          <w:szCs w:val="20"/>
        </w:rPr>
        <w:instrText xml:space="preserve"> FORMCHECKBOX </w:instrText>
      </w:r>
      <w:r w:rsidR="00562BF0">
        <w:rPr>
          <w:rFonts w:ascii="Libre Franklin" w:hAnsi="Libre Franklin"/>
          <w:sz w:val="20"/>
          <w:szCs w:val="20"/>
        </w:rPr>
      </w:r>
      <w:r w:rsidR="00562BF0">
        <w:rPr>
          <w:rFonts w:ascii="Libre Franklin" w:hAnsi="Libre Franklin"/>
          <w:sz w:val="20"/>
          <w:szCs w:val="20"/>
        </w:rPr>
        <w:fldChar w:fldCharType="separate"/>
      </w:r>
      <w:r w:rsidRPr="00F9742E">
        <w:rPr>
          <w:rFonts w:ascii="Libre Franklin" w:hAnsi="Libre Franklin"/>
          <w:sz w:val="20"/>
          <w:szCs w:val="20"/>
        </w:rPr>
        <w:fldChar w:fldCharType="end"/>
      </w:r>
      <w:r w:rsidRPr="00F9742E">
        <w:rPr>
          <w:rFonts w:ascii="Libre Franklin" w:hAnsi="Libre Franklin"/>
          <w:sz w:val="20"/>
          <w:szCs w:val="20"/>
        </w:rPr>
        <w:t xml:space="preserve"> </w:t>
      </w:r>
      <w:r w:rsidR="00AC53AF" w:rsidRPr="00F9742E">
        <w:rPr>
          <w:rFonts w:ascii="Libre Franklin" w:hAnsi="Libre Franklin"/>
          <w:sz w:val="20"/>
          <w:szCs w:val="20"/>
        </w:rPr>
        <w:t>Ja</w:t>
      </w:r>
      <w:r w:rsidRPr="00F9742E">
        <w:rPr>
          <w:rFonts w:ascii="Libre Franklin" w:hAnsi="Libre Franklin"/>
          <w:sz w:val="20"/>
          <w:szCs w:val="20"/>
        </w:rPr>
        <w:t xml:space="preserve">  </w:t>
      </w:r>
      <w:r w:rsidRPr="00F9742E">
        <w:rPr>
          <w:rFonts w:ascii="Libre Franklin" w:hAnsi="Libre Franklin"/>
          <w:sz w:val="20"/>
          <w:szCs w:val="20"/>
        </w:rPr>
        <w:tab/>
      </w:r>
      <w:r w:rsidRPr="00F9742E">
        <w:rPr>
          <w:rFonts w:ascii="Libre Franklin" w:hAnsi="Libre Franklin"/>
          <w:sz w:val="20"/>
          <w:szCs w:val="20"/>
        </w:rPr>
        <w:fldChar w:fldCharType="begin">
          <w:ffData>
            <w:name w:val="Control0"/>
            <w:enabled/>
            <w:calcOnExit w:val="0"/>
            <w:checkBox>
              <w:sizeAuto/>
              <w:default w:val="0"/>
            </w:checkBox>
          </w:ffData>
        </w:fldChar>
      </w:r>
      <w:r w:rsidRPr="00F9742E">
        <w:rPr>
          <w:rFonts w:ascii="Libre Franklin" w:hAnsi="Libre Franklin"/>
          <w:sz w:val="20"/>
          <w:szCs w:val="20"/>
        </w:rPr>
        <w:instrText xml:space="preserve"> FORMCHECKBOX </w:instrText>
      </w:r>
      <w:r w:rsidR="00562BF0">
        <w:rPr>
          <w:rFonts w:ascii="Libre Franklin" w:hAnsi="Libre Franklin"/>
          <w:sz w:val="20"/>
          <w:szCs w:val="20"/>
        </w:rPr>
      </w:r>
      <w:r w:rsidR="00562BF0">
        <w:rPr>
          <w:rFonts w:ascii="Libre Franklin" w:hAnsi="Libre Franklin"/>
          <w:sz w:val="20"/>
          <w:szCs w:val="20"/>
        </w:rPr>
        <w:fldChar w:fldCharType="separate"/>
      </w:r>
      <w:r w:rsidRPr="00F9742E">
        <w:rPr>
          <w:rFonts w:ascii="Libre Franklin" w:hAnsi="Libre Franklin"/>
          <w:sz w:val="20"/>
          <w:szCs w:val="20"/>
        </w:rPr>
        <w:fldChar w:fldCharType="end"/>
      </w:r>
      <w:r w:rsidRPr="00F9742E">
        <w:rPr>
          <w:rFonts w:ascii="Libre Franklin" w:hAnsi="Libre Franklin"/>
          <w:sz w:val="20"/>
          <w:szCs w:val="20"/>
        </w:rPr>
        <w:t xml:space="preserve"> </w:t>
      </w:r>
      <w:r w:rsidRPr="00F9742E">
        <w:rPr>
          <w:rFonts w:ascii="Libre Franklin" w:hAnsi="Libre Franklin"/>
          <w:sz w:val="20"/>
          <w:szCs w:val="20"/>
          <w:lang w:val="de-DE"/>
        </w:rPr>
        <w:t>N</w:t>
      </w:r>
      <w:r w:rsidR="00AC53AF" w:rsidRPr="00F9742E">
        <w:rPr>
          <w:rFonts w:ascii="Libre Franklin" w:hAnsi="Libre Franklin"/>
          <w:sz w:val="20"/>
          <w:szCs w:val="20"/>
          <w:lang w:val="de-DE"/>
        </w:rPr>
        <w:t>ein</w:t>
      </w:r>
    </w:p>
    <w:p w14:paraId="603D7107" w14:textId="77777777" w:rsidR="00FB6FF1" w:rsidRPr="00F9742E" w:rsidRDefault="00FB6FF1">
      <w:pPr>
        <w:pStyle w:val="ListParagraph"/>
        <w:ind w:left="0"/>
        <w:rPr>
          <w:rFonts w:ascii="Libre Franklin" w:hAnsi="Libre Franklin"/>
          <w:b/>
          <w:bCs/>
          <w:color w:val="000000"/>
          <w:sz w:val="20"/>
          <w:lang w:val="en-US"/>
        </w:rPr>
      </w:pPr>
    </w:p>
    <w:p w14:paraId="30260EA8" w14:textId="77777777" w:rsidR="00D82DE0" w:rsidRPr="00F9742E" w:rsidRDefault="00F9742E" w:rsidP="0050381C">
      <w:pPr>
        <w:pStyle w:val="ListParagraph"/>
        <w:numPr>
          <w:ilvl w:val="0"/>
          <w:numId w:val="5"/>
        </w:numPr>
        <w:jc w:val="left"/>
        <w:rPr>
          <w:rFonts w:ascii="Libre Franklin" w:hAnsi="Libre Franklin"/>
          <w:b/>
          <w:bCs/>
          <w:color w:val="000000"/>
          <w:sz w:val="20"/>
          <w:lang w:val="de-DE"/>
        </w:rPr>
      </w:pPr>
      <w:r w:rsidRPr="00F9742E">
        <w:rPr>
          <w:rFonts w:ascii="Arial" w:eastAsia="Arial Unicode MS" w:hAnsi="Arial"/>
          <w:b/>
          <w:bCs/>
          <w:color w:val="000000"/>
          <w:sz w:val="20"/>
          <w:u w:color="000000"/>
          <w:lang w:val="de-DE"/>
        </w:rPr>
        <w:t>Bitte gebt zwei Referenzpersonen an, die wir kontaktieren können</w:t>
      </w:r>
    </w:p>
    <w:p w14:paraId="3F0D1933" w14:textId="77777777" w:rsidR="00F9742E" w:rsidRPr="00F9742E" w:rsidRDefault="00F9742E" w:rsidP="00F9742E">
      <w:pPr>
        <w:autoSpaceDE w:val="0"/>
        <w:autoSpaceDN w:val="0"/>
        <w:adjustRightInd w:val="0"/>
        <w:rPr>
          <w:rFonts w:ascii="Arial" w:eastAsia="Arial Unicode MS" w:hAnsi="Arial"/>
          <w:color w:val="000000"/>
          <w:sz w:val="20"/>
          <w:szCs w:val="20"/>
          <w:u w:color="000000"/>
          <w:lang w:val="de-DE"/>
        </w:rPr>
      </w:pPr>
      <w:r w:rsidRPr="00F9742E">
        <w:rPr>
          <w:rFonts w:ascii="Arial" w:eastAsia="Arial Unicode MS" w:hAnsi="Arial"/>
          <w:color w:val="000000"/>
          <w:sz w:val="20"/>
          <w:szCs w:val="20"/>
          <w:u w:color="000000"/>
          <w:lang w:val="de-DE"/>
        </w:rPr>
        <w:t>Eine Referenzperson ist eine Vertrauensperson, die eure Arbeit kennt, aber nicht Teil eurer Initiative oder Organisation ist. Dies kann eine lokale oder internationale Person sein. E-Mail und/oder WhatsApp / Signal / Telegram.</w:t>
      </w:r>
    </w:p>
    <w:p w14:paraId="748C8F05" w14:textId="77777777" w:rsidR="00FB6FF1" w:rsidRPr="00F9742E" w:rsidRDefault="00FB6FF1">
      <w:pPr>
        <w:pStyle w:val="ListParagraph"/>
        <w:rPr>
          <w:rFonts w:ascii="Libre Franklin" w:hAnsi="Libre Franklin"/>
          <w:color w:val="000000"/>
          <w:sz w:val="20"/>
          <w:lang w:val="de-DE"/>
        </w:rPr>
      </w:pPr>
    </w:p>
    <w:p w14:paraId="4F579652" w14:textId="6EF12F41" w:rsidR="00FB6FF1" w:rsidRPr="00172BEA" w:rsidRDefault="00172BEA" w:rsidP="00172BEA">
      <w:pPr>
        <w:rPr>
          <w:rFonts w:ascii="Libre Franklin" w:hAnsi="Libre Franklin"/>
          <w:color w:val="000000"/>
          <w:sz w:val="20"/>
          <w:lang w:val="de-DE"/>
        </w:rPr>
      </w:pPr>
      <w:r w:rsidRPr="00172BEA">
        <w:rPr>
          <w:rFonts w:ascii="Libre Franklin" w:hAnsi="Libre Franklin"/>
          <w:sz w:val="20"/>
          <w:lang w:val="da-DK"/>
        </w:rPr>
        <w:fldChar w:fldCharType="begin">
          <w:ffData>
            <w:name w:val=""/>
            <w:enabled/>
            <w:calcOnExit w:val="0"/>
            <w:textInput>
              <w:maxLength w:val="1000"/>
            </w:textInput>
          </w:ffData>
        </w:fldChar>
      </w:r>
      <w:r w:rsidRPr="00172BEA">
        <w:rPr>
          <w:rFonts w:ascii="Libre Franklin" w:hAnsi="Libre Franklin"/>
          <w:sz w:val="20"/>
          <w:lang w:val="da-DK"/>
        </w:rPr>
        <w:instrText xml:space="preserve"> FORMTEXT </w:instrText>
      </w:r>
      <w:r w:rsidRPr="00172BEA">
        <w:rPr>
          <w:rFonts w:ascii="Libre Franklin" w:hAnsi="Libre Franklin"/>
          <w:sz w:val="20"/>
          <w:lang w:val="da-DK"/>
        </w:rPr>
      </w:r>
      <w:r w:rsidRPr="00172BEA">
        <w:rPr>
          <w:rFonts w:ascii="Libre Franklin" w:hAnsi="Libre Franklin"/>
          <w:sz w:val="20"/>
          <w:lang w:val="da-DK"/>
        </w:rPr>
        <w:fldChar w:fldCharType="separate"/>
      </w:r>
      <w:r w:rsidR="009E5C32">
        <w:rPr>
          <w:rFonts w:ascii="Libre Franklin" w:hAnsi="Libre Franklin"/>
          <w:noProof/>
          <w:sz w:val="20"/>
          <w:lang w:val="da-DK"/>
        </w:rPr>
        <w:t> </w:t>
      </w:r>
      <w:r w:rsidR="009E5C32">
        <w:rPr>
          <w:rFonts w:ascii="Libre Franklin" w:hAnsi="Libre Franklin"/>
          <w:noProof/>
          <w:sz w:val="20"/>
          <w:lang w:val="da-DK"/>
        </w:rPr>
        <w:t> </w:t>
      </w:r>
      <w:r w:rsidR="009E5C32">
        <w:rPr>
          <w:rFonts w:ascii="Libre Franklin" w:hAnsi="Libre Franklin"/>
          <w:noProof/>
          <w:sz w:val="20"/>
          <w:lang w:val="da-DK"/>
        </w:rPr>
        <w:t> </w:t>
      </w:r>
      <w:r w:rsidR="009E5C32">
        <w:rPr>
          <w:rFonts w:ascii="Libre Franklin" w:hAnsi="Libre Franklin"/>
          <w:noProof/>
          <w:sz w:val="20"/>
          <w:lang w:val="da-DK"/>
        </w:rPr>
        <w:t> </w:t>
      </w:r>
      <w:r w:rsidR="009E5C32">
        <w:rPr>
          <w:rFonts w:ascii="Libre Franklin" w:hAnsi="Libre Franklin"/>
          <w:noProof/>
          <w:sz w:val="20"/>
          <w:lang w:val="da-DK"/>
        </w:rPr>
        <w:t> </w:t>
      </w:r>
      <w:r w:rsidRPr="00172BEA">
        <w:rPr>
          <w:rFonts w:ascii="Libre Franklin" w:hAnsi="Libre Franklin"/>
          <w:sz w:val="20"/>
          <w:lang w:val="da-DK"/>
        </w:rPr>
        <w:fldChar w:fldCharType="end"/>
      </w:r>
    </w:p>
    <w:p w14:paraId="0655683C" w14:textId="49EE3627" w:rsidR="00FB6FF1" w:rsidRPr="00172BEA" w:rsidRDefault="00FB6FF1" w:rsidP="00172BEA">
      <w:pPr>
        <w:rPr>
          <w:rFonts w:ascii="Libre Franklin" w:hAnsi="Libre Franklin"/>
          <w:color w:val="000000"/>
          <w:sz w:val="20"/>
          <w:lang w:val="de-DE"/>
        </w:rPr>
      </w:pPr>
    </w:p>
    <w:p w14:paraId="20780233" w14:textId="77777777" w:rsidR="00FB6FF1" w:rsidRPr="00F9742E" w:rsidRDefault="00FB6FF1">
      <w:pPr>
        <w:pStyle w:val="ListParagraph"/>
        <w:rPr>
          <w:rFonts w:ascii="Libre Franklin" w:hAnsi="Libre Franklin"/>
          <w:color w:val="000000"/>
          <w:sz w:val="20"/>
          <w:lang w:val="de-DE"/>
        </w:rPr>
      </w:pPr>
    </w:p>
    <w:p w14:paraId="7CAE6101" w14:textId="5356CEDA" w:rsidR="00FB6FF1" w:rsidRDefault="00F9742E" w:rsidP="0026782F">
      <w:pPr>
        <w:pStyle w:val="ListParagraph"/>
        <w:numPr>
          <w:ilvl w:val="0"/>
          <w:numId w:val="5"/>
        </w:numPr>
        <w:jc w:val="left"/>
        <w:rPr>
          <w:rFonts w:ascii="Arial" w:eastAsia="Arial Unicode MS" w:hAnsi="Arial"/>
          <w:b/>
          <w:bCs/>
          <w:color w:val="000000"/>
          <w:sz w:val="20"/>
          <w:u w:color="000000"/>
          <w:lang w:val="de-DE"/>
        </w:rPr>
      </w:pPr>
      <w:r w:rsidRPr="00F9742E">
        <w:rPr>
          <w:rFonts w:ascii="Arial" w:eastAsia="Arial Unicode MS" w:hAnsi="Arial"/>
          <w:b/>
          <w:bCs/>
          <w:color w:val="000000"/>
          <w:sz w:val="20"/>
          <w:u w:color="000000"/>
          <w:lang w:val="de-DE"/>
        </w:rPr>
        <w:t xml:space="preserve">Wie habt ihr vom about:syria Förderfonds erfahren? </w:t>
      </w:r>
    </w:p>
    <w:p w14:paraId="444A7483" w14:textId="77777777" w:rsidR="0026782F" w:rsidRPr="0026782F" w:rsidRDefault="0026782F" w:rsidP="000E697A">
      <w:pPr>
        <w:pStyle w:val="ListParagraph"/>
        <w:ind w:left="360"/>
        <w:jc w:val="left"/>
        <w:rPr>
          <w:rFonts w:ascii="Arial" w:eastAsia="Arial Unicode MS" w:hAnsi="Arial"/>
          <w:b/>
          <w:bCs/>
          <w:color w:val="000000"/>
          <w:sz w:val="20"/>
          <w:u w:color="000000"/>
          <w:lang w:val="de-DE"/>
        </w:rPr>
      </w:pPr>
    </w:p>
    <w:p w14:paraId="48CC4BD0" w14:textId="07C956B1" w:rsidR="00FB6FF1" w:rsidRPr="00F9742E" w:rsidRDefault="00FB6FF1">
      <w:pPr>
        <w:rPr>
          <w:rFonts w:ascii="Libre Franklin" w:hAnsi="Libre Franklin"/>
          <w:sz w:val="20"/>
          <w:szCs w:val="20"/>
          <w:lang w:val="de-DE"/>
        </w:rPr>
      </w:pPr>
      <w:r w:rsidRPr="00F9742E">
        <w:rPr>
          <w:rFonts w:ascii="Libre Franklin" w:hAnsi="Libre Franklin"/>
          <w:sz w:val="20"/>
          <w:szCs w:val="20"/>
        </w:rPr>
        <w:fldChar w:fldCharType="begin">
          <w:ffData>
            <w:name w:val="Control0"/>
            <w:enabled/>
            <w:calcOnExit w:val="0"/>
            <w:checkBox>
              <w:sizeAuto/>
              <w:default w:val="0"/>
            </w:checkBox>
          </w:ffData>
        </w:fldChar>
      </w:r>
      <w:r w:rsidRPr="00F9742E">
        <w:rPr>
          <w:rFonts w:ascii="Libre Franklin" w:hAnsi="Libre Franklin"/>
          <w:sz w:val="20"/>
          <w:szCs w:val="20"/>
          <w:lang w:val="de-DE"/>
        </w:rPr>
        <w:instrText xml:space="preserve"> FORMCHECKBOX </w:instrText>
      </w:r>
      <w:r w:rsidR="00562BF0">
        <w:rPr>
          <w:rFonts w:ascii="Libre Franklin" w:hAnsi="Libre Franklin"/>
          <w:sz w:val="20"/>
          <w:szCs w:val="20"/>
        </w:rPr>
      </w:r>
      <w:r w:rsidR="00562BF0">
        <w:rPr>
          <w:rFonts w:ascii="Libre Franklin" w:hAnsi="Libre Franklin"/>
          <w:sz w:val="20"/>
          <w:szCs w:val="20"/>
        </w:rPr>
        <w:fldChar w:fldCharType="separate"/>
      </w:r>
      <w:r w:rsidRPr="00F9742E">
        <w:rPr>
          <w:rFonts w:ascii="Libre Franklin" w:hAnsi="Libre Franklin"/>
          <w:sz w:val="20"/>
          <w:szCs w:val="20"/>
        </w:rPr>
        <w:fldChar w:fldCharType="end"/>
      </w:r>
      <w:r w:rsidRPr="00F9742E">
        <w:rPr>
          <w:rFonts w:ascii="Libre Franklin" w:hAnsi="Libre Franklin"/>
          <w:sz w:val="20"/>
          <w:szCs w:val="20"/>
          <w:lang w:val="de-DE"/>
        </w:rPr>
        <w:t xml:space="preserve"> Email</w:t>
      </w:r>
      <w:r w:rsidRPr="00F9742E">
        <w:rPr>
          <w:rFonts w:ascii="Libre Franklin" w:hAnsi="Libre Franklin"/>
          <w:sz w:val="20"/>
          <w:szCs w:val="20"/>
          <w:lang w:val="de-DE"/>
        </w:rPr>
        <w:tab/>
      </w:r>
      <w:r w:rsidRPr="00F9742E">
        <w:rPr>
          <w:rFonts w:ascii="Libre Franklin" w:hAnsi="Libre Franklin"/>
          <w:sz w:val="20"/>
          <w:szCs w:val="20"/>
          <w:lang w:val="de-DE"/>
        </w:rPr>
        <w:tab/>
      </w:r>
      <w:r w:rsidRPr="00F9742E">
        <w:rPr>
          <w:rFonts w:ascii="Libre Franklin" w:hAnsi="Libre Franklin"/>
          <w:sz w:val="20"/>
          <w:szCs w:val="20"/>
          <w:lang w:val="en-GB"/>
        </w:rPr>
        <w:fldChar w:fldCharType="begin">
          <w:ffData>
            <w:name w:val="Control0"/>
            <w:enabled/>
            <w:calcOnExit w:val="0"/>
            <w:checkBox>
              <w:sizeAuto/>
              <w:default w:val="0"/>
            </w:checkBox>
          </w:ffData>
        </w:fldChar>
      </w:r>
      <w:r w:rsidRPr="00F9742E">
        <w:rPr>
          <w:rFonts w:ascii="Libre Franklin" w:hAnsi="Libre Franklin"/>
          <w:sz w:val="20"/>
          <w:szCs w:val="20"/>
          <w:lang w:val="de-DE"/>
        </w:rPr>
        <w:instrText xml:space="preserve"> FORMCHECKBOX </w:instrText>
      </w:r>
      <w:r w:rsidR="00562BF0">
        <w:rPr>
          <w:rFonts w:ascii="Libre Franklin" w:hAnsi="Libre Franklin"/>
          <w:sz w:val="20"/>
          <w:szCs w:val="20"/>
          <w:lang w:val="en-GB"/>
        </w:rPr>
      </w:r>
      <w:r w:rsidR="00562BF0">
        <w:rPr>
          <w:rFonts w:ascii="Libre Franklin" w:hAnsi="Libre Franklin"/>
          <w:sz w:val="20"/>
          <w:szCs w:val="20"/>
          <w:lang w:val="en-GB"/>
        </w:rPr>
        <w:fldChar w:fldCharType="separate"/>
      </w:r>
      <w:r w:rsidRPr="00F9742E">
        <w:rPr>
          <w:rFonts w:ascii="Libre Franklin" w:hAnsi="Libre Franklin"/>
          <w:sz w:val="20"/>
          <w:szCs w:val="20"/>
          <w:lang w:val="en-GB"/>
        </w:rPr>
        <w:fldChar w:fldCharType="end"/>
      </w:r>
      <w:r w:rsidRPr="00F9742E">
        <w:rPr>
          <w:rFonts w:ascii="Libre Franklin" w:hAnsi="Libre Franklin"/>
          <w:sz w:val="20"/>
          <w:szCs w:val="20"/>
          <w:lang w:val="de-DE"/>
        </w:rPr>
        <w:t xml:space="preserve"> So</w:t>
      </w:r>
      <w:r w:rsidR="00F9742E" w:rsidRPr="00F9742E">
        <w:rPr>
          <w:rFonts w:ascii="Libre Franklin" w:hAnsi="Libre Franklin"/>
          <w:sz w:val="20"/>
          <w:szCs w:val="20"/>
          <w:lang w:val="de-DE"/>
        </w:rPr>
        <w:t>z</w:t>
      </w:r>
      <w:r w:rsidRPr="00F9742E">
        <w:rPr>
          <w:rFonts w:ascii="Libre Franklin" w:hAnsi="Libre Franklin"/>
          <w:sz w:val="20"/>
          <w:szCs w:val="20"/>
          <w:lang w:val="de-DE"/>
        </w:rPr>
        <w:t>ial Medi</w:t>
      </w:r>
      <w:r w:rsidR="00F9742E" w:rsidRPr="00F9742E">
        <w:rPr>
          <w:rFonts w:ascii="Libre Franklin" w:hAnsi="Libre Franklin"/>
          <w:sz w:val="20"/>
          <w:szCs w:val="20"/>
          <w:lang w:val="de-DE"/>
        </w:rPr>
        <w:t>en</w:t>
      </w:r>
      <w:r w:rsidRPr="00F9742E">
        <w:rPr>
          <w:rFonts w:ascii="Libre Franklin" w:hAnsi="Libre Franklin"/>
          <w:sz w:val="20"/>
          <w:szCs w:val="20"/>
          <w:lang w:val="de-DE"/>
        </w:rPr>
        <w:t xml:space="preserve">  </w:t>
      </w:r>
      <w:r w:rsidRPr="00F9742E">
        <w:rPr>
          <w:rFonts w:ascii="Libre Franklin" w:hAnsi="Libre Franklin"/>
          <w:sz w:val="20"/>
          <w:szCs w:val="20"/>
          <w:lang w:val="de-DE"/>
        </w:rPr>
        <w:tab/>
      </w:r>
      <w:r w:rsidRPr="00F9742E">
        <w:rPr>
          <w:rFonts w:ascii="Libre Franklin" w:hAnsi="Libre Franklin"/>
          <w:sz w:val="20"/>
          <w:szCs w:val="20"/>
          <w:lang w:val="en-GB"/>
        </w:rPr>
        <w:fldChar w:fldCharType="begin">
          <w:ffData>
            <w:name w:val="Control0"/>
            <w:enabled/>
            <w:calcOnExit w:val="0"/>
            <w:checkBox>
              <w:sizeAuto/>
              <w:default w:val="0"/>
            </w:checkBox>
          </w:ffData>
        </w:fldChar>
      </w:r>
      <w:r w:rsidRPr="00F9742E">
        <w:rPr>
          <w:rFonts w:ascii="Libre Franklin" w:hAnsi="Libre Franklin"/>
          <w:sz w:val="20"/>
          <w:szCs w:val="20"/>
          <w:lang w:val="de-DE"/>
        </w:rPr>
        <w:instrText xml:space="preserve"> FORMCHECKBOX </w:instrText>
      </w:r>
      <w:r w:rsidR="00562BF0">
        <w:rPr>
          <w:rFonts w:ascii="Libre Franklin" w:hAnsi="Libre Franklin"/>
          <w:sz w:val="20"/>
          <w:szCs w:val="20"/>
          <w:lang w:val="en-GB"/>
        </w:rPr>
      </w:r>
      <w:r w:rsidR="00562BF0">
        <w:rPr>
          <w:rFonts w:ascii="Libre Franklin" w:hAnsi="Libre Franklin"/>
          <w:sz w:val="20"/>
          <w:szCs w:val="20"/>
          <w:lang w:val="en-GB"/>
        </w:rPr>
        <w:fldChar w:fldCharType="separate"/>
      </w:r>
      <w:r w:rsidRPr="00F9742E">
        <w:rPr>
          <w:rFonts w:ascii="Libre Franklin" w:hAnsi="Libre Franklin"/>
          <w:sz w:val="20"/>
          <w:szCs w:val="20"/>
          <w:lang w:val="en-GB"/>
        </w:rPr>
        <w:fldChar w:fldCharType="end"/>
      </w:r>
      <w:r w:rsidRPr="00F9742E">
        <w:rPr>
          <w:rFonts w:ascii="Libre Franklin" w:hAnsi="Libre Franklin"/>
          <w:sz w:val="20"/>
          <w:szCs w:val="20"/>
          <w:lang w:val="de-DE"/>
        </w:rPr>
        <w:t xml:space="preserve"> Pers</w:t>
      </w:r>
      <w:r w:rsidR="00F9742E" w:rsidRPr="00F9742E">
        <w:rPr>
          <w:rFonts w:ascii="Libre Franklin" w:hAnsi="Libre Franklin"/>
          <w:sz w:val="20"/>
          <w:szCs w:val="20"/>
          <w:lang w:val="de-DE"/>
        </w:rPr>
        <w:t>önliche Empfehlung</w:t>
      </w:r>
    </w:p>
    <w:p w14:paraId="60854C7E" w14:textId="77777777" w:rsidR="00FB6FF1" w:rsidRPr="00F9742E" w:rsidRDefault="00FB6FF1">
      <w:pPr>
        <w:rPr>
          <w:rFonts w:ascii="Libre Franklin" w:hAnsi="Libre Franklin"/>
          <w:sz w:val="20"/>
          <w:szCs w:val="20"/>
          <w:lang w:val="de-DE"/>
        </w:rPr>
      </w:pPr>
    </w:p>
    <w:p w14:paraId="74D4671F" w14:textId="2A547492" w:rsidR="00FB6FF1" w:rsidRPr="005737A9" w:rsidRDefault="00FB6FF1">
      <w:pPr>
        <w:rPr>
          <w:rFonts w:ascii="Libre Franklin" w:hAnsi="Libre Franklin"/>
          <w:sz w:val="20"/>
          <w:szCs w:val="20"/>
          <w:lang w:val="de-DE"/>
        </w:rPr>
      </w:pPr>
      <w:r w:rsidRPr="00F9742E">
        <w:rPr>
          <w:rFonts w:ascii="Libre Franklin" w:hAnsi="Libre Franklin"/>
          <w:sz w:val="20"/>
          <w:szCs w:val="20"/>
        </w:rPr>
        <w:fldChar w:fldCharType="begin">
          <w:ffData>
            <w:name w:val="Control0"/>
            <w:enabled/>
            <w:calcOnExit w:val="0"/>
            <w:checkBox>
              <w:sizeAuto/>
              <w:default w:val="0"/>
            </w:checkBox>
          </w:ffData>
        </w:fldChar>
      </w:r>
      <w:r w:rsidRPr="005737A9">
        <w:rPr>
          <w:rFonts w:ascii="Libre Franklin" w:hAnsi="Libre Franklin"/>
          <w:sz w:val="20"/>
          <w:szCs w:val="20"/>
          <w:lang w:val="de-DE"/>
        </w:rPr>
        <w:instrText xml:space="preserve"> FORMCHECKBOX </w:instrText>
      </w:r>
      <w:r w:rsidR="00562BF0">
        <w:rPr>
          <w:rFonts w:ascii="Libre Franklin" w:hAnsi="Libre Franklin"/>
          <w:sz w:val="20"/>
          <w:szCs w:val="20"/>
        </w:rPr>
      </w:r>
      <w:r w:rsidR="00562BF0">
        <w:rPr>
          <w:rFonts w:ascii="Libre Franklin" w:hAnsi="Libre Franklin"/>
          <w:sz w:val="20"/>
          <w:szCs w:val="20"/>
        </w:rPr>
        <w:fldChar w:fldCharType="separate"/>
      </w:r>
      <w:r w:rsidRPr="00F9742E">
        <w:rPr>
          <w:rFonts w:ascii="Libre Franklin" w:hAnsi="Libre Franklin"/>
          <w:sz w:val="20"/>
          <w:szCs w:val="20"/>
        </w:rPr>
        <w:fldChar w:fldCharType="end"/>
      </w:r>
      <w:r w:rsidRPr="005737A9">
        <w:rPr>
          <w:rFonts w:ascii="Libre Franklin" w:hAnsi="Libre Franklin"/>
          <w:sz w:val="20"/>
          <w:szCs w:val="20"/>
          <w:lang w:val="de-DE"/>
        </w:rPr>
        <w:t xml:space="preserve"> Internet</w:t>
      </w:r>
      <w:r w:rsidR="00F9742E" w:rsidRPr="005737A9">
        <w:rPr>
          <w:rFonts w:ascii="Libre Franklin" w:hAnsi="Libre Franklin"/>
          <w:sz w:val="20"/>
          <w:szCs w:val="20"/>
          <w:lang w:val="de-DE"/>
        </w:rPr>
        <w:t>suche</w:t>
      </w:r>
      <w:r w:rsidRPr="005737A9">
        <w:rPr>
          <w:rFonts w:ascii="Libre Franklin" w:hAnsi="Libre Franklin"/>
          <w:sz w:val="20"/>
          <w:szCs w:val="20"/>
          <w:lang w:val="de-DE"/>
        </w:rPr>
        <w:tab/>
      </w:r>
      <w:r w:rsidRPr="00F9742E">
        <w:rPr>
          <w:rFonts w:ascii="Libre Franklin" w:hAnsi="Libre Franklin"/>
          <w:sz w:val="20"/>
          <w:szCs w:val="20"/>
          <w:lang w:val="en-GB"/>
        </w:rPr>
        <w:fldChar w:fldCharType="begin">
          <w:ffData>
            <w:name w:val="Control0"/>
            <w:enabled/>
            <w:calcOnExit w:val="0"/>
            <w:checkBox>
              <w:sizeAuto/>
              <w:default w:val="0"/>
            </w:checkBox>
          </w:ffData>
        </w:fldChar>
      </w:r>
      <w:r w:rsidRPr="005737A9">
        <w:rPr>
          <w:rFonts w:ascii="Libre Franklin" w:hAnsi="Libre Franklin"/>
          <w:sz w:val="20"/>
          <w:szCs w:val="20"/>
          <w:lang w:val="de-DE"/>
        </w:rPr>
        <w:instrText xml:space="preserve"> FORMCHECKBOX </w:instrText>
      </w:r>
      <w:r w:rsidR="00562BF0">
        <w:rPr>
          <w:rFonts w:ascii="Libre Franklin" w:hAnsi="Libre Franklin"/>
          <w:sz w:val="20"/>
          <w:szCs w:val="20"/>
          <w:lang w:val="en-GB"/>
        </w:rPr>
      </w:r>
      <w:r w:rsidR="00562BF0">
        <w:rPr>
          <w:rFonts w:ascii="Libre Franklin" w:hAnsi="Libre Franklin"/>
          <w:sz w:val="20"/>
          <w:szCs w:val="20"/>
          <w:lang w:val="en-GB"/>
        </w:rPr>
        <w:fldChar w:fldCharType="separate"/>
      </w:r>
      <w:r w:rsidRPr="00F9742E">
        <w:rPr>
          <w:rFonts w:ascii="Libre Franklin" w:hAnsi="Libre Franklin"/>
          <w:sz w:val="20"/>
          <w:szCs w:val="20"/>
          <w:lang w:val="en-GB"/>
        </w:rPr>
        <w:fldChar w:fldCharType="end"/>
      </w:r>
      <w:r w:rsidRPr="005737A9">
        <w:rPr>
          <w:rFonts w:ascii="Libre Franklin" w:hAnsi="Libre Franklin"/>
          <w:sz w:val="20"/>
          <w:szCs w:val="20"/>
          <w:lang w:val="de-DE"/>
        </w:rPr>
        <w:t xml:space="preserve"> </w:t>
      </w:r>
      <w:r w:rsidR="00F9742E" w:rsidRPr="005737A9">
        <w:rPr>
          <w:rFonts w:ascii="Libre Franklin" w:hAnsi="Libre Franklin"/>
          <w:sz w:val="20"/>
          <w:szCs w:val="20"/>
          <w:lang w:val="de-DE"/>
        </w:rPr>
        <w:t>Anderes</w:t>
      </w:r>
      <w:r w:rsidRPr="005737A9">
        <w:rPr>
          <w:rFonts w:ascii="Libre Franklin" w:hAnsi="Libre Franklin"/>
          <w:sz w:val="20"/>
          <w:szCs w:val="20"/>
          <w:lang w:val="de-DE"/>
        </w:rPr>
        <w:t xml:space="preserve">: </w:t>
      </w:r>
      <w:r w:rsidRPr="005737A9">
        <w:rPr>
          <w:rFonts w:ascii="Libre Franklin" w:hAnsi="Libre Franklin"/>
          <w:sz w:val="20"/>
          <w:szCs w:val="20"/>
          <w:u w:val="single"/>
          <w:lang w:val="de-DE"/>
        </w:rPr>
        <w:t xml:space="preserve">                                                                                               </w:t>
      </w:r>
    </w:p>
    <w:p w14:paraId="1384F8F1" w14:textId="77777777" w:rsidR="00FB6FF1" w:rsidRPr="005737A9" w:rsidRDefault="00FB6FF1">
      <w:pPr>
        <w:rPr>
          <w:rFonts w:ascii="Libre Franklin" w:hAnsi="Libre Franklin"/>
          <w:sz w:val="20"/>
          <w:szCs w:val="20"/>
          <w:lang w:val="de-DE"/>
        </w:rPr>
      </w:pPr>
    </w:p>
    <w:p w14:paraId="015A91ED" w14:textId="77777777" w:rsidR="00172BEA" w:rsidRDefault="00172BEA" w:rsidP="00172BEA">
      <w:pPr>
        <w:pStyle w:val="ListParagraph"/>
        <w:ind w:left="360"/>
        <w:jc w:val="left"/>
        <w:rPr>
          <w:rFonts w:ascii="Arial" w:eastAsia="Arial Unicode MS" w:hAnsi="Arial"/>
          <w:b/>
          <w:bCs/>
          <w:color w:val="000000"/>
          <w:sz w:val="20"/>
          <w:u w:color="000000"/>
          <w:lang w:val="de-DE"/>
        </w:rPr>
      </w:pPr>
    </w:p>
    <w:p w14:paraId="6F4EDF95" w14:textId="0A4B2F19" w:rsidR="00F9742E" w:rsidRPr="00F9742E" w:rsidRDefault="00F9742E" w:rsidP="00F9742E">
      <w:pPr>
        <w:pStyle w:val="ListParagraph"/>
        <w:numPr>
          <w:ilvl w:val="0"/>
          <w:numId w:val="5"/>
        </w:numPr>
        <w:jc w:val="left"/>
        <w:rPr>
          <w:rFonts w:ascii="Arial" w:eastAsia="Arial Unicode MS" w:hAnsi="Arial"/>
          <w:b/>
          <w:bCs/>
          <w:color w:val="000000"/>
          <w:sz w:val="20"/>
          <w:u w:color="000000"/>
          <w:lang w:val="de-DE"/>
        </w:rPr>
      </w:pPr>
      <w:r w:rsidRPr="00F9742E">
        <w:rPr>
          <w:rFonts w:ascii="Arial" w:eastAsia="Arial Unicode MS" w:hAnsi="Arial"/>
          <w:b/>
          <w:bCs/>
          <w:color w:val="000000"/>
          <w:sz w:val="20"/>
          <w:u w:color="000000"/>
          <w:lang w:val="de-DE"/>
        </w:rPr>
        <w:t xml:space="preserve">Einverständniserklärung </w:t>
      </w:r>
    </w:p>
    <w:p w14:paraId="3FE45383" w14:textId="77777777" w:rsidR="00F9742E" w:rsidRPr="00F9742E" w:rsidRDefault="00F9742E" w:rsidP="00F9742E">
      <w:pPr>
        <w:autoSpaceDE w:val="0"/>
        <w:autoSpaceDN w:val="0"/>
        <w:adjustRightInd w:val="0"/>
        <w:rPr>
          <w:rFonts w:ascii="Arial" w:eastAsia="Arial Unicode MS" w:hAnsi="Arial"/>
          <w:color w:val="000000"/>
          <w:sz w:val="20"/>
          <w:szCs w:val="20"/>
          <w:u w:color="000000"/>
          <w:lang w:val="de-DE"/>
        </w:rPr>
      </w:pPr>
      <w:r w:rsidRPr="00F9742E">
        <w:rPr>
          <w:rFonts w:ascii="Arial" w:eastAsia="Arial Unicode MS" w:hAnsi="Arial"/>
          <w:color w:val="000000"/>
          <w:sz w:val="20"/>
          <w:szCs w:val="20"/>
          <w:u w:color="000000"/>
          <w:lang w:val="de-DE"/>
        </w:rPr>
        <w:t>Ein unabhängiges Komitee aus drei Personen wird die Projekte auswählen, die eine Finanzierung zur Durchführung von Dialogprojekten erhalten. Adopt a Revolution und die Deutsche Gesellschaft für Internationale Zusammenarbeit (GIZ), die diesen Fonds finanziert, werden lediglich eine administrative Prüfung vornehmen.</w:t>
      </w:r>
    </w:p>
    <w:p w14:paraId="35649026" w14:textId="77777777" w:rsidR="00F9742E" w:rsidRPr="00F9742E" w:rsidRDefault="00F9742E" w:rsidP="00F9742E">
      <w:pPr>
        <w:autoSpaceDE w:val="0"/>
        <w:autoSpaceDN w:val="0"/>
        <w:adjustRightInd w:val="0"/>
        <w:rPr>
          <w:rFonts w:ascii="Arial" w:eastAsia="Arial Unicode MS" w:hAnsi="Arial"/>
          <w:color w:val="000000"/>
          <w:sz w:val="20"/>
          <w:szCs w:val="20"/>
          <w:u w:color="000000"/>
          <w:lang w:val="de-DE"/>
        </w:rPr>
      </w:pPr>
    </w:p>
    <w:p w14:paraId="6DFAC730" w14:textId="77777777" w:rsidR="00F9742E" w:rsidRPr="00F9742E" w:rsidRDefault="00F9742E" w:rsidP="00F9742E">
      <w:pPr>
        <w:autoSpaceDE w:val="0"/>
        <w:autoSpaceDN w:val="0"/>
        <w:adjustRightInd w:val="0"/>
        <w:rPr>
          <w:rFonts w:ascii="Arial" w:eastAsia="Arial Unicode MS" w:hAnsi="Arial"/>
          <w:color w:val="000000"/>
          <w:sz w:val="20"/>
          <w:szCs w:val="20"/>
          <w:u w:color="000000"/>
          <w:lang w:val="de-DE"/>
        </w:rPr>
      </w:pPr>
      <w:r w:rsidRPr="00F9742E">
        <w:rPr>
          <w:rFonts w:ascii="Arial" w:eastAsia="Arial Unicode MS" w:hAnsi="Arial"/>
          <w:color w:val="000000"/>
          <w:sz w:val="20"/>
          <w:szCs w:val="20"/>
          <w:u w:color="000000"/>
          <w:lang w:val="de-DE"/>
        </w:rPr>
        <w:t>Mit der Unterzeichnung dieser Einverständniserklärung erlaubt ihr Adopt a Revolution, diese Bewerbung einschließlich des Finanzplans an die GIZ und das Auswahlkomitee weiterzuleiten.</w:t>
      </w:r>
    </w:p>
    <w:p w14:paraId="48B85DEB" w14:textId="77777777" w:rsidR="00FB6FF1" w:rsidRPr="005737A9" w:rsidRDefault="00FB6FF1">
      <w:pPr>
        <w:rPr>
          <w:rFonts w:ascii="Libre Franklin" w:hAnsi="Libre Franklin"/>
          <w:sz w:val="20"/>
          <w:szCs w:val="20"/>
          <w:lang w:val="de-DE"/>
        </w:rPr>
      </w:pPr>
    </w:p>
    <w:p w14:paraId="63F7E659" w14:textId="77777777" w:rsidR="00FB6FF1" w:rsidRPr="000C0C70" w:rsidRDefault="00F9742E" w:rsidP="00F9742E">
      <w:pPr>
        <w:rPr>
          <w:rFonts w:ascii="Libre Franklin" w:hAnsi="Libre Franklin"/>
          <w:sz w:val="20"/>
          <w:szCs w:val="20"/>
          <w:lang w:val="de-DE"/>
        </w:rPr>
      </w:pPr>
      <w:r w:rsidRPr="000C0C70">
        <w:rPr>
          <w:rFonts w:ascii="Libre Franklin" w:hAnsi="Libre Franklin"/>
          <w:sz w:val="20"/>
          <w:szCs w:val="20"/>
          <w:lang w:val="de-DE"/>
        </w:rPr>
        <w:t>Ort, Datum</w:t>
      </w:r>
      <w:r w:rsidR="00FB6FF1" w:rsidRPr="000C0C70">
        <w:rPr>
          <w:rFonts w:ascii="Libre Franklin" w:hAnsi="Libre Franklin"/>
          <w:sz w:val="20"/>
          <w:szCs w:val="20"/>
          <w:lang w:val="de-DE"/>
        </w:rPr>
        <w:tab/>
      </w:r>
      <w:r w:rsidR="00FB6FF1" w:rsidRPr="000C0C70">
        <w:rPr>
          <w:rFonts w:ascii="Libre Franklin" w:hAnsi="Libre Franklin"/>
          <w:sz w:val="20"/>
          <w:szCs w:val="20"/>
          <w:lang w:val="de-DE"/>
        </w:rPr>
        <w:tab/>
        <w:t>......................................</w:t>
      </w:r>
    </w:p>
    <w:p w14:paraId="384CC657" w14:textId="77777777" w:rsidR="00FB6FF1" w:rsidRPr="000C0C70" w:rsidRDefault="00FB6FF1">
      <w:pPr>
        <w:rPr>
          <w:rFonts w:ascii="Libre Franklin" w:hAnsi="Libre Franklin"/>
          <w:sz w:val="20"/>
          <w:szCs w:val="20"/>
          <w:lang w:val="de-DE"/>
        </w:rPr>
      </w:pPr>
    </w:p>
    <w:p w14:paraId="7461C18F" w14:textId="77777777" w:rsidR="00FB6FF1" w:rsidRPr="000C0C70" w:rsidRDefault="00FB6FF1">
      <w:pPr>
        <w:rPr>
          <w:rFonts w:ascii="Libre Franklin" w:hAnsi="Libre Franklin"/>
          <w:b/>
          <w:bCs/>
          <w:sz w:val="20"/>
          <w:szCs w:val="20"/>
          <w:lang w:val="de-DE"/>
        </w:rPr>
      </w:pPr>
      <w:r w:rsidRPr="000C0C70">
        <w:rPr>
          <w:rFonts w:ascii="Libre Franklin" w:hAnsi="Libre Franklin"/>
          <w:sz w:val="20"/>
          <w:szCs w:val="20"/>
          <w:lang w:val="de-DE"/>
        </w:rPr>
        <w:t xml:space="preserve">Name &amp; </w:t>
      </w:r>
      <w:r w:rsidR="00F9742E" w:rsidRPr="000C0C70">
        <w:rPr>
          <w:rFonts w:ascii="Libre Franklin" w:hAnsi="Libre Franklin"/>
          <w:sz w:val="20"/>
          <w:szCs w:val="20"/>
          <w:lang w:val="de-DE"/>
        </w:rPr>
        <w:t>Unterschrift</w:t>
      </w:r>
      <w:r w:rsidRPr="000C0C70">
        <w:rPr>
          <w:rFonts w:ascii="Libre Franklin" w:hAnsi="Libre Franklin"/>
          <w:sz w:val="20"/>
          <w:szCs w:val="20"/>
          <w:lang w:val="de-DE"/>
        </w:rPr>
        <w:tab/>
        <w:t>.....................................</w:t>
      </w:r>
    </w:p>
    <w:p w14:paraId="654B6F80" w14:textId="77777777" w:rsidR="00FB6FF1" w:rsidRPr="000C0C70" w:rsidRDefault="00FB6FF1">
      <w:pPr>
        <w:rPr>
          <w:rFonts w:ascii="Libre Franklin" w:hAnsi="Libre Franklin"/>
          <w:b/>
          <w:bCs/>
          <w:sz w:val="20"/>
          <w:szCs w:val="20"/>
          <w:lang w:val="de-DE"/>
        </w:rPr>
      </w:pPr>
    </w:p>
    <w:p w14:paraId="760FA452" w14:textId="1B4DFA11" w:rsidR="00F9742E" w:rsidRPr="00F9742E" w:rsidRDefault="00F9742E" w:rsidP="00F9742E">
      <w:pPr>
        <w:autoSpaceDE w:val="0"/>
        <w:autoSpaceDN w:val="0"/>
        <w:adjustRightInd w:val="0"/>
        <w:rPr>
          <w:rFonts w:ascii="Arial" w:eastAsia="Arial Unicode MS" w:hAnsi="Arial"/>
          <w:color w:val="000000"/>
          <w:sz w:val="20"/>
          <w:szCs w:val="20"/>
          <w:u w:color="000000"/>
          <w:lang w:val="de-DE"/>
        </w:rPr>
      </w:pPr>
      <w:r w:rsidRPr="00F9742E">
        <w:rPr>
          <w:rFonts w:ascii="Arial" w:eastAsia="Arial Unicode MS" w:hAnsi="Arial"/>
          <w:color w:val="000000"/>
          <w:sz w:val="20"/>
          <w:szCs w:val="20"/>
          <w:u w:color="000000"/>
          <w:lang w:val="de-DE"/>
        </w:rPr>
        <w:t xml:space="preserve">Bitte sendet </w:t>
      </w:r>
      <w:r w:rsidRPr="00172BEA">
        <w:rPr>
          <w:rFonts w:ascii="Arial" w:eastAsia="Arial Unicode MS" w:hAnsi="Arial"/>
          <w:b/>
          <w:bCs/>
          <w:color w:val="000000"/>
          <w:sz w:val="20"/>
          <w:szCs w:val="20"/>
          <w:u w:color="000000"/>
          <w:lang w:val="de-DE"/>
        </w:rPr>
        <w:t>diesen Antrag mit dem Finanzplan, und ggf. zusammen mit weiteren Unterlagen</w:t>
      </w:r>
      <w:r w:rsidRPr="00F9742E">
        <w:rPr>
          <w:rFonts w:ascii="Arial" w:eastAsia="Arial Unicode MS" w:hAnsi="Arial"/>
          <w:color w:val="000000"/>
          <w:sz w:val="20"/>
          <w:szCs w:val="20"/>
          <w:u w:color="000000"/>
          <w:lang w:val="de-DE"/>
        </w:rPr>
        <w:t xml:space="preserve"> (z.B. Kopie der Registrierung, Kopie des letzten Jahresberichtes) bis </w:t>
      </w:r>
      <w:r w:rsidRPr="00F9742E">
        <w:rPr>
          <w:rFonts w:ascii="Arial" w:eastAsia="Arial Unicode MS" w:hAnsi="Arial"/>
          <w:b/>
          <w:bCs/>
          <w:color w:val="000000"/>
          <w:sz w:val="20"/>
          <w:szCs w:val="20"/>
          <w:u w:color="000000"/>
          <w:lang w:val="de-DE"/>
        </w:rPr>
        <w:t>28.02.2022</w:t>
      </w:r>
      <w:r w:rsidRPr="00F9742E">
        <w:rPr>
          <w:rFonts w:ascii="Arial" w:eastAsia="Arial Unicode MS" w:hAnsi="Arial"/>
          <w:color w:val="000000"/>
          <w:sz w:val="20"/>
          <w:szCs w:val="20"/>
          <w:u w:color="000000"/>
          <w:lang w:val="de-DE"/>
        </w:rPr>
        <w:t xml:space="preserve"> an: </w:t>
      </w:r>
      <w:hyperlink r:id="rId10" w:history="1">
        <w:r w:rsidR="000C0C70" w:rsidRPr="002400C2">
          <w:rPr>
            <w:rStyle w:val="Hyperlink"/>
            <w:rFonts w:ascii="Libre Franklin" w:hAnsi="Libre Franklin"/>
            <w:b/>
            <w:bCs/>
            <w:sz w:val="20"/>
            <w:szCs w:val="20"/>
            <w:lang w:val="de-DE"/>
          </w:rPr>
          <w:t>apply.about.syria@adoptrevolution</w:t>
        </w:r>
      </w:hyperlink>
      <w:r w:rsidR="000C0C70">
        <w:rPr>
          <w:rFonts w:ascii="Libre Franklin" w:hAnsi="Libre Franklin"/>
          <w:b/>
          <w:bCs/>
          <w:sz w:val="20"/>
          <w:szCs w:val="20"/>
          <w:lang w:val="de-DE"/>
        </w:rPr>
        <w:t xml:space="preserve"> </w:t>
      </w:r>
    </w:p>
    <w:p w14:paraId="511FCBC8" w14:textId="77777777" w:rsidR="00F9742E" w:rsidRPr="00F9742E" w:rsidRDefault="00F9742E" w:rsidP="00F9742E">
      <w:pPr>
        <w:autoSpaceDE w:val="0"/>
        <w:autoSpaceDN w:val="0"/>
        <w:adjustRightInd w:val="0"/>
        <w:rPr>
          <w:rFonts w:ascii="Arial" w:eastAsia="Arial Unicode MS" w:hAnsi="Arial"/>
          <w:color w:val="000000"/>
          <w:sz w:val="20"/>
          <w:szCs w:val="20"/>
          <w:u w:color="000000"/>
          <w:lang w:val="de-DE"/>
        </w:rPr>
      </w:pPr>
    </w:p>
    <w:p w14:paraId="71BD4E79" w14:textId="0452DD2C" w:rsidR="00FB6FF1" w:rsidRPr="005737A9" w:rsidRDefault="00F9742E">
      <w:pPr>
        <w:rPr>
          <w:rFonts w:ascii="Libre Franklin" w:hAnsi="Libre Franklin"/>
          <w:sz w:val="20"/>
          <w:szCs w:val="20"/>
          <w:lang w:val="de-DE"/>
        </w:rPr>
      </w:pPr>
      <w:r w:rsidRPr="00F9742E">
        <w:rPr>
          <w:rFonts w:ascii="Arial" w:eastAsia="Arial Unicode MS" w:hAnsi="Arial"/>
          <w:color w:val="000000"/>
          <w:sz w:val="20"/>
          <w:szCs w:val="20"/>
          <w:u w:color="000000"/>
          <w:lang w:val="de-DE"/>
        </w:rPr>
        <w:t xml:space="preserve">Bei </w:t>
      </w:r>
      <w:r w:rsidRPr="00172BEA">
        <w:rPr>
          <w:rFonts w:ascii="Arial" w:eastAsia="Arial Unicode MS" w:hAnsi="Arial"/>
          <w:b/>
          <w:bCs/>
          <w:color w:val="000000"/>
          <w:sz w:val="20"/>
          <w:szCs w:val="20"/>
          <w:u w:color="000000"/>
          <w:lang w:val="de-DE"/>
        </w:rPr>
        <w:t>Rückfragen</w:t>
      </w:r>
      <w:r w:rsidRPr="00F9742E">
        <w:rPr>
          <w:rFonts w:ascii="Arial" w:eastAsia="Arial Unicode MS" w:hAnsi="Arial"/>
          <w:color w:val="000000"/>
          <w:sz w:val="20"/>
          <w:szCs w:val="20"/>
          <w:u w:color="000000"/>
          <w:lang w:val="de-DE"/>
        </w:rPr>
        <w:t xml:space="preserve"> wendet euch bitte per E-Mail an: </w:t>
      </w:r>
      <w:hyperlink r:id="rId11" w:history="1">
        <w:r w:rsidR="000C0C70" w:rsidRPr="002400C2">
          <w:rPr>
            <w:rStyle w:val="Hyperlink"/>
            <w:rFonts w:ascii="Arial" w:eastAsia="Arial Unicode MS" w:hAnsi="Arial"/>
            <w:b/>
            <w:bCs/>
            <w:sz w:val="20"/>
            <w:szCs w:val="20"/>
            <w:lang w:val="de-DE"/>
          </w:rPr>
          <w:t>about.syria@adoptrevolution.org</w:t>
        </w:r>
      </w:hyperlink>
      <w:r w:rsidR="000C0C70">
        <w:rPr>
          <w:rFonts w:ascii="Arial" w:eastAsia="Arial Unicode MS" w:hAnsi="Arial"/>
          <w:b/>
          <w:bCs/>
          <w:color w:val="000000"/>
          <w:sz w:val="20"/>
          <w:szCs w:val="20"/>
          <w:u w:color="000000"/>
          <w:lang w:val="de-DE"/>
        </w:rPr>
        <w:t xml:space="preserve"> </w:t>
      </w:r>
    </w:p>
    <w:sectPr w:rsidR="00FB6FF1" w:rsidRPr="005737A9" w:rsidSect="00757A9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C350D" w14:textId="77777777" w:rsidR="00562BF0" w:rsidRDefault="00562BF0">
      <w:r>
        <w:separator/>
      </w:r>
    </w:p>
  </w:endnote>
  <w:endnote w:type="continuationSeparator" w:id="0">
    <w:p w14:paraId="24A78CC5" w14:textId="77777777" w:rsidR="00562BF0" w:rsidRDefault="0056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ibre Franklin">
    <w:panose1 w:val="00000000000000000000"/>
    <w:charset w:val="4D"/>
    <w:family w:val="auto"/>
    <w:pitch w:val="variable"/>
    <w:sig w:usb0="A00000FF" w:usb1="4000205B" w:usb2="00000000" w:usb3="00000000" w:csb0="00000193" w:csb1="00000000"/>
  </w:font>
  <w:font w:name="Adobe">
    <w:panose1 w:val="02040503050201020203"/>
    <w:charset w:val="4D"/>
    <w:family w:val="roman"/>
    <w:notTrueType/>
    <w:pitch w:val="variable"/>
    <w:sig w:usb0="A00080E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8ACF" w14:textId="77777777" w:rsidR="00FB6FF1" w:rsidRDefault="00FB6FF1">
    <w:pPr>
      <w:pStyle w:val="Footer"/>
      <w:jc w:val="center"/>
    </w:pPr>
    <w:r>
      <w:rPr>
        <w:sz w:val="20"/>
        <w:szCs w:val="20"/>
      </w:rPr>
      <w:fldChar w:fldCharType="begin"/>
    </w:r>
    <w:r>
      <w:rPr>
        <w:sz w:val="20"/>
        <w:szCs w:val="20"/>
      </w:rPr>
      <w:instrText xml:space="preserve"> PAGE </w:instrText>
    </w:r>
    <w:r>
      <w:rPr>
        <w:sz w:val="20"/>
        <w:szCs w:val="20"/>
      </w:rPr>
      <w:fldChar w:fldCharType="separate"/>
    </w:r>
    <w:r>
      <w:rPr>
        <w:sz w:val="20"/>
        <w:szCs w:val="20"/>
      </w:rPr>
      <w:t>10</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4F02" w14:textId="77777777" w:rsidR="00FB6FF1" w:rsidRDefault="00FB6FF1">
    <w:pPr>
      <w:pStyle w:val="Footer"/>
      <w:jc w:val="center"/>
    </w:pPr>
    <w:r>
      <w:rPr>
        <w:sz w:val="20"/>
        <w:szCs w:val="20"/>
      </w:rPr>
      <w:fldChar w:fldCharType="begin"/>
    </w:r>
    <w:r>
      <w:rPr>
        <w:sz w:val="20"/>
        <w:szCs w:val="20"/>
      </w:rPr>
      <w:instrText xml:space="preserve"> PAGE </w:instrText>
    </w:r>
    <w:r>
      <w:rPr>
        <w:sz w:val="20"/>
        <w:szCs w:val="20"/>
      </w:rPr>
      <w:fldChar w:fldCharType="separate"/>
    </w:r>
    <w:r>
      <w:rPr>
        <w:sz w:val="20"/>
        <w:szCs w:val="20"/>
      </w:rPr>
      <w:t>9</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4C95" w14:textId="77777777" w:rsidR="005737A9" w:rsidRDefault="00573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D7744" w14:textId="77777777" w:rsidR="00562BF0" w:rsidRDefault="00562BF0">
      <w:r>
        <w:separator/>
      </w:r>
    </w:p>
  </w:footnote>
  <w:footnote w:type="continuationSeparator" w:id="0">
    <w:p w14:paraId="2A4374E6" w14:textId="77777777" w:rsidR="00562BF0" w:rsidRDefault="00562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A0BF" w14:textId="77777777" w:rsidR="00FB6FF1" w:rsidRDefault="00271923">
    <w:pPr>
      <w:pStyle w:val="Header"/>
    </w:pPr>
    <w:r>
      <w:rPr>
        <w:noProof/>
      </w:rPr>
      <w:drawing>
        <wp:anchor distT="0" distB="0" distL="0" distR="0" simplePos="0" relativeHeight="251658240" behindDoc="0" locked="0" layoutInCell="1" allowOverlap="1" wp14:anchorId="61AD16C9" wp14:editId="485011AF">
          <wp:simplePos x="0" y="0"/>
          <wp:positionH relativeFrom="column">
            <wp:posOffset>4690745</wp:posOffset>
          </wp:positionH>
          <wp:positionV relativeFrom="paragraph">
            <wp:posOffset>277495</wp:posOffset>
          </wp:positionV>
          <wp:extent cx="978535" cy="516890"/>
          <wp:effectExtent l="0" t="0" r="0" b="0"/>
          <wp:wrapTopAndBottom/>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535" cy="516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2C3394C" wp14:editId="5679E077">
          <wp:extent cx="882650" cy="88265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solidFill>
                    <a:srgbClr val="FFFFFF"/>
                  </a:solidFill>
                  <a:ln>
                    <a:noFill/>
                  </a:ln>
                </pic:spPr>
              </pic:pic>
            </a:graphicData>
          </a:graphic>
        </wp:inline>
      </w:drawing>
    </w:r>
  </w:p>
  <w:p w14:paraId="4BBC9388" w14:textId="77777777" w:rsidR="00FB6FF1" w:rsidRDefault="00FB6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1AF3" w14:textId="1DA50CB9" w:rsidR="0026782F" w:rsidRDefault="0026782F">
    <w:pPr>
      <w:pStyle w:val="Heade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6782F" w14:paraId="2EE4CD6D" w14:textId="77777777" w:rsidTr="0026782F">
      <w:tc>
        <w:tcPr>
          <w:tcW w:w="4508" w:type="dxa"/>
        </w:tcPr>
        <w:p w14:paraId="32A5E96A" w14:textId="77777777" w:rsidR="0026782F" w:rsidRDefault="0026782F" w:rsidP="00080336">
          <w:pPr>
            <w:pStyle w:val="Header"/>
          </w:pPr>
          <w:r w:rsidRPr="0026782F">
            <w:rPr>
              <w:noProof/>
            </w:rPr>
            <w:drawing>
              <wp:inline distT="0" distB="0" distL="0" distR="0" wp14:anchorId="1AA98E24" wp14:editId="75BEAFC0">
                <wp:extent cx="1237593" cy="1071837"/>
                <wp:effectExtent l="0" t="0" r="0"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83" cy="1073734"/>
                        </a:xfrm>
                        <a:prstGeom prst="rect">
                          <a:avLst/>
                        </a:prstGeom>
                        <a:solidFill>
                          <a:srgbClr val="FFFFFF"/>
                        </a:solidFill>
                        <a:ln>
                          <a:noFill/>
                        </a:ln>
                      </pic:spPr>
                    </pic:pic>
                  </a:graphicData>
                </a:graphic>
              </wp:inline>
            </w:drawing>
          </w:r>
        </w:p>
      </w:tc>
      <w:tc>
        <w:tcPr>
          <w:tcW w:w="4508" w:type="dxa"/>
        </w:tcPr>
        <w:p w14:paraId="6624DAA5" w14:textId="5FE5D724" w:rsidR="0026782F" w:rsidRDefault="0026782F" w:rsidP="00080336">
          <w:pPr>
            <w:pStyle w:val="Header"/>
          </w:pPr>
          <w:r>
            <w:rPr>
              <w:noProof/>
            </w:rPr>
            <w:drawing>
              <wp:anchor distT="0" distB="0" distL="0" distR="0" simplePos="0" relativeHeight="251657216" behindDoc="0" locked="0" layoutInCell="1" allowOverlap="1" wp14:anchorId="6D369F2E" wp14:editId="79EE3643">
                <wp:simplePos x="0" y="0"/>
                <wp:positionH relativeFrom="column">
                  <wp:posOffset>808990</wp:posOffset>
                </wp:positionH>
                <wp:positionV relativeFrom="paragraph">
                  <wp:posOffset>140248</wp:posOffset>
                </wp:positionV>
                <wp:extent cx="1410970" cy="850900"/>
                <wp:effectExtent l="0" t="0" r="0" b="0"/>
                <wp:wrapTopAndBottom/>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0970" cy="850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bl>
  <w:p w14:paraId="41673DB9" w14:textId="25D9EB76" w:rsidR="00FB6FF1" w:rsidRDefault="00FB6FF1">
    <w:pPr>
      <w:pStyle w:val="Header"/>
    </w:pPr>
  </w:p>
  <w:p w14:paraId="30B7BA53" w14:textId="55884DF5" w:rsidR="00FB6FF1" w:rsidRDefault="00FB6F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E1DD" w14:textId="77777777" w:rsidR="00FB6FF1" w:rsidRDefault="00FB6F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69A438E"/>
    <w:multiLevelType w:val="hybridMultilevel"/>
    <w:tmpl w:val="36F496A8"/>
    <w:name w:val="WWNum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B02732"/>
    <w:multiLevelType w:val="multilevel"/>
    <w:tmpl w:val="0809001F"/>
    <w:name w:val="WWNum4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A4199C"/>
    <w:multiLevelType w:val="multilevel"/>
    <w:tmpl w:val="0809001F"/>
    <w:name w:val="WWNum4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CA4DD3"/>
    <w:multiLevelType w:val="multilevel"/>
    <w:tmpl w:val="0809001F"/>
    <w:name w:val="WWNum4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D9F"/>
    <w:rsid w:val="0009456A"/>
    <w:rsid w:val="000C0C70"/>
    <w:rsid w:val="000E2155"/>
    <w:rsid w:val="000E697A"/>
    <w:rsid w:val="00172BEA"/>
    <w:rsid w:val="0018209E"/>
    <w:rsid w:val="001B6470"/>
    <w:rsid w:val="00252346"/>
    <w:rsid w:val="0026782F"/>
    <w:rsid w:val="00271923"/>
    <w:rsid w:val="002808B3"/>
    <w:rsid w:val="002913A6"/>
    <w:rsid w:val="00296F35"/>
    <w:rsid w:val="002D29E4"/>
    <w:rsid w:val="003247E1"/>
    <w:rsid w:val="00377D7F"/>
    <w:rsid w:val="003F7C6D"/>
    <w:rsid w:val="0050381C"/>
    <w:rsid w:val="00562BF0"/>
    <w:rsid w:val="005737A9"/>
    <w:rsid w:val="005811C8"/>
    <w:rsid w:val="0069612C"/>
    <w:rsid w:val="006C2608"/>
    <w:rsid w:val="00757A99"/>
    <w:rsid w:val="007B7A5C"/>
    <w:rsid w:val="00861D9F"/>
    <w:rsid w:val="008B3476"/>
    <w:rsid w:val="008E4708"/>
    <w:rsid w:val="008F4624"/>
    <w:rsid w:val="009A697A"/>
    <w:rsid w:val="009E5C32"/>
    <w:rsid w:val="00A445D3"/>
    <w:rsid w:val="00A65493"/>
    <w:rsid w:val="00AC51E2"/>
    <w:rsid w:val="00AC53AF"/>
    <w:rsid w:val="00B35EFE"/>
    <w:rsid w:val="00B36725"/>
    <w:rsid w:val="00D82DE0"/>
    <w:rsid w:val="00DC4A39"/>
    <w:rsid w:val="00E11555"/>
    <w:rsid w:val="00F115A1"/>
    <w:rsid w:val="00F9742E"/>
    <w:rsid w:val="00FB6FF1"/>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DC61648"/>
  <w15:chartTrackingRefBased/>
  <w15:docId w15:val="{7050D9CE-7A9F-0D45-883D-2F648DEC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346"/>
    <w:rPr>
      <w:sz w:val="24"/>
      <w:szCs w:val="24"/>
    </w:rPr>
  </w:style>
  <w:style w:type="paragraph" w:styleId="Heading1">
    <w:name w:val="heading 1"/>
    <w:basedOn w:val="Normal"/>
    <w:next w:val="BodyText"/>
    <w:qFormat/>
    <w:pPr>
      <w:keepNext/>
      <w:keepLines/>
      <w:numPr>
        <w:numId w:val="1"/>
      </w:numPr>
      <w:suppressAutoHyphens/>
      <w:spacing w:before="240"/>
      <w:outlineLvl w:val="0"/>
    </w:pPr>
    <w:rPr>
      <w:rFonts w:ascii="Calibri Light" w:hAnsi="Calibri Light"/>
      <w:color w:val="2F5496"/>
      <w:sz w:val="32"/>
      <w:szCs w:val="32"/>
      <w:lang w:val="en-US" w:eastAsia="ar-SA"/>
    </w:rPr>
  </w:style>
  <w:style w:type="paragraph" w:styleId="Heading3">
    <w:name w:val="heading 3"/>
    <w:basedOn w:val="Normal"/>
    <w:next w:val="BodyText"/>
    <w:qFormat/>
    <w:pPr>
      <w:keepNext/>
      <w:keepLines/>
      <w:numPr>
        <w:ilvl w:val="2"/>
        <w:numId w:val="1"/>
      </w:numPr>
      <w:suppressAutoHyphens/>
      <w:spacing w:before="40"/>
      <w:outlineLvl w:val="2"/>
    </w:pPr>
    <w:rPr>
      <w:rFonts w:ascii="Calibri Light" w:hAnsi="Calibri Light"/>
      <w:color w:val="1F3763"/>
      <w:lang w:val="en-US" w:eastAsia="ar-SA"/>
    </w:rPr>
  </w:style>
  <w:style w:type="paragraph" w:styleId="Heading4">
    <w:name w:val="heading 4"/>
    <w:basedOn w:val="Normal"/>
    <w:next w:val="BodyText"/>
    <w:qFormat/>
    <w:pPr>
      <w:numPr>
        <w:ilvl w:val="3"/>
        <w:numId w:val="1"/>
      </w:numPr>
      <w:suppressAutoHyphens/>
      <w:spacing w:before="100" w:after="100"/>
      <w:outlineLvl w:val="3"/>
    </w:pPr>
    <w:rPr>
      <w:b/>
      <w:b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FootnoteReference1">
    <w:name w:val="Footnote Reference1"/>
    <w:rPr>
      <w:vertAlign w:val="superscript"/>
    </w:rPr>
  </w:style>
  <w:style w:type="character" w:customStyle="1" w:styleId="TitleChar">
    <w:name w:val="Title Char"/>
    <w:rPr>
      <w:rFonts w:ascii="Calibri Light" w:hAnsi="Calibri Light"/>
      <w:spacing w:val="-10"/>
      <w:kern w:val="1"/>
      <w:sz w:val="56"/>
      <w:szCs w:val="56"/>
      <w:lang w:val="en-GB"/>
    </w:rPr>
  </w:style>
  <w:style w:type="character" w:customStyle="1" w:styleId="Heading4Char">
    <w:name w:val="Heading 4 Char"/>
    <w:rPr>
      <w:rFonts w:ascii="Times New Roman" w:eastAsia="Times New Roman" w:hAnsi="Times New Roman" w:cs="Times New Roman"/>
      <w:b/>
      <w:bCs/>
    </w:rPr>
  </w:style>
  <w:style w:type="character" w:customStyle="1" w:styleId="Heading3Char">
    <w:name w:val="Heading 3 Char"/>
    <w:rPr>
      <w:rFonts w:ascii="Calibri Light" w:hAnsi="Calibri Light"/>
      <w:color w:val="1F3763"/>
    </w:rPr>
  </w:style>
  <w:style w:type="character" w:styleId="Hyperlink">
    <w:name w:val="Hyperlink"/>
    <w:rPr>
      <w:color w:val="0000FF"/>
      <w:u w:val="single"/>
    </w:rPr>
  </w:style>
  <w:style w:type="character" w:customStyle="1" w:styleId="jlqj4b">
    <w:name w:val="jlqj4b"/>
    <w:basedOn w:val="DefaultParagraphFont1"/>
  </w:style>
  <w:style w:type="character" w:customStyle="1" w:styleId="HeaderChar">
    <w:name w:val="Header Char"/>
    <w:rPr>
      <w:rFonts w:ascii="Times New Roman" w:eastAsia="Times New Roman" w:hAnsi="Times New Roman" w:cs="Times New Roman"/>
    </w:rPr>
  </w:style>
  <w:style w:type="character" w:customStyle="1" w:styleId="FooterChar">
    <w:name w:val="Footer Char"/>
    <w:rPr>
      <w:rFonts w:ascii="Times New Roman" w:eastAsia="Times New Roman" w:hAnsi="Times New Roman" w:cs="Times New Roman"/>
    </w:rPr>
  </w:style>
  <w:style w:type="character" w:customStyle="1" w:styleId="Heading1Char">
    <w:name w:val="Heading 1 Char"/>
    <w:rPr>
      <w:rFonts w:ascii="Calibri Light" w:hAnsi="Calibri Light"/>
      <w:color w:val="2F5496"/>
      <w:sz w:val="32"/>
      <w:szCs w:val="32"/>
    </w:rPr>
  </w:style>
  <w:style w:type="character" w:styleId="Strong">
    <w:name w:val="Strong"/>
    <w:qFormat/>
    <w:rPr>
      <w:b/>
      <w:bCs/>
    </w:rPr>
  </w:style>
  <w:style w:type="character" w:styleId="Emphasis">
    <w:name w:val="Emphasis"/>
    <w:qFormat/>
    <w:rPr>
      <w:i/>
      <w:iCs/>
    </w:rPr>
  </w:style>
  <w:style w:type="character" w:customStyle="1" w:styleId="FollowedHyperlink1">
    <w:name w:val="FollowedHyperlink1"/>
    <w:rPr>
      <w:color w:val="954F72"/>
      <w:u w:val="single"/>
    </w:rPr>
  </w:style>
  <w:style w:type="character" w:customStyle="1" w:styleId="CommentReference1">
    <w:name w:val="Comment Reference1"/>
    <w:rPr>
      <w:sz w:val="16"/>
      <w:szCs w:val="16"/>
    </w:rPr>
  </w:style>
  <w:style w:type="character" w:customStyle="1" w:styleId="CommentTextChar">
    <w:name w:val="Comment Text Char"/>
    <w:rPr>
      <w:rFonts w:ascii="Times New Roman" w:eastAsia="Times New Roman" w:hAnsi="Times New Roman" w:cs="Times New Roman"/>
      <w:sz w:val="20"/>
      <w:szCs w:val="20"/>
    </w:rPr>
  </w:style>
  <w:style w:type="character" w:customStyle="1" w:styleId="CommentSubjectChar">
    <w:name w:val="Comment Subject Char"/>
    <w:rPr>
      <w:rFonts w:ascii="Times New Roman" w:eastAsia="Times New Roman" w:hAnsi="Times New Roman" w:cs="Times New Roman"/>
      <w:b/>
      <w:bCs/>
      <w:sz w:val="20"/>
      <w:szCs w:val="20"/>
    </w:rPr>
  </w:style>
  <w:style w:type="character" w:customStyle="1" w:styleId="BalloonTextChar">
    <w:name w:val="Balloon Text Char"/>
    <w:rPr>
      <w:rFonts w:ascii="Segoe UI" w:eastAsia="Times New Roman" w:hAnsi="Segoe UI" w:cs="Segoe UI"/>
      <w:sz w:val="18"/>
      <w:szCs w:val="18"/>
    </w:rPr>
  </w:style>
  <w:style w:type="character" w:customStyle="1" w:styleId="PageNumber1">
    <w:name w:val="Page Number1"/>
    <w:basedOn w:val="DefaultParagraphFont1"/>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eastAsia="Times New Roman" w:cs="Calibri"/>
    </w:rPr>
  </w:style>
  <w:style w:type="character" w:customStyle="1" w:styleId="ListLabel4">
    <w:name w:val="ListLabel 4"/>
    <w:rPr>
      <w:sz w:val="20"/>
    </w:rPr>
  </w:style>
  <w:style w:type="character" w:customStyle="1" w:styleId="ListLabel5">
    <w:name w:val="ListLabel 5"/>
    <w:rPr>
      <w:rFonts w:eastAsia="Times New Roman"/>
    </w:rPr>
  </w:style>
  <w:style w:type="character" w:customStyle="1" w:styleId="Aufzhlungszeichen">
    <w:name w:val="Aufzählungszeichen"/>
    <w:rPr>
      <w:rFonts w:ascii="OpenSymbol" w:eastAsia="OpenSymbol" w:hAnsi="OpenSymbol" w:cs="OpenSymbol"/>
    </w:rPr>
  </w:style>
  <w:style w:type="paragraph" w:customStyle="1" w:styleId="berschrift">
    <w:name w:val="Überschrift"/>
    <w:basedOn w:val="Normal"/>
    <w:next w:val="BodyText"/>
    <w:pPr>
      <w:keepNext/>
      <w:suppressAutoHyphens/>
      <w:spacing w:before="240" w:after="120"/>
    </w:pPr>
    <w:rPr>
      <w:rFonts w:ascii="Arial" w:eastAsia="Microsoft YaHei" w:hAnsi="Arial" w:cs="Arial"/>
      <w:sz w:val="28"/>
      <w:szCs w:val="28"/>
      <w:lang w:val="en-US" w:eastAsia="ar-SA"/>
    </w:rPr>
  </w:style>
  <w:style w:type="paragraph" w:styleId="BodyText">
    <w:name w:val="Body Text"/>
    <w:basedOn w:val="Normal"/>
    <w:pPr>
      <w:suppressAutoHyphens/>
      <w:spacing w:after="120"/>
    </w:pPr>
    <w:rPr>
      <w:lang w:val="en-US" w:eastAsia="ar-SA"/>
    </w:rPr>
  </w:style>
  <w:style w:type="paragraph" w:styleId="List">
    <w:name w:val="List"/>
    <w:basedOn w:val="BodyText"/>
    <w:rPr>
      <w:rFonts w:cs="Arial"/>
    </w:rPr>
  </w:style>
  <w:style w:type="paragraph" w:customStyle="1" w:styleId="Beschriftung">
    <w:name w:val="Beschriftung"/>
    <w:basedOn w:val="Normal"/>
    <w:pPr>
      <w:suppressLineNumbers/>
      <w:suppressAutoHyphens/>
      <w:spacing w:before="120" w:after="120"/>
    </w:pPr>
    <w:rPr>
      <w:rFonts w:cs="Arial"/>
      <w:i/>
      <w:iCs/>
      <w:lang w:val="en-US" w:eastAsia="ar-SA"/>
    </w:rPr>
  </w:style>
  <w:style w:type="paragraph" w:customStyle="1" w:styleId="Verzeichnis">
    <w:name w:val="Verzeichnis"/>
    <w:basedOn w:val="Normal"/>
    <w:pPr>
      <w:suppressLineNumbers/>
      <w:suppressAutoHyphens/>
    </w:pPr>
    <w:rPr>
      <w:rFonts w:cs="Arial"/>
      <w:lang w:val="en-US" w:eastAsia="ar-SA"/>
    </w:rPr>
  </w:style>
  <w:style w:type="paragraph" w:styleId="Title">
    <w:name w:val="Title"/>
    <w:basedOn w:val="Normal"/>
    <w:next w:val="Subtitle"/>
    <w:qFormat/>
    <w:pPr>
      <w:suppressAutoHyphens/>
      <w:jc w:val="both"/>
    </w:pPr>
    <w:rPr>
      <w:rFonts w:ascii="Calibri Light" w:hAnsi="Calibri Light"/>
      <w:b/>
      <w:bCs/>
      <w:spacing w:val="-10"/>
      <w:kern w:val="1"/>
      <w:sz w:val="56"/>
      <w:szCs w:val="56"/>
      <w:lang w:val="en-GB" w:eastAsia="ar-SA"/>
    </w:rPr>
  </w:style>
  <w:style w:type="paragraph" w:styleId="Subtitle">
    <w:name w:val="Subtitle"/>
    <w:basedOn w:val="berschrift"/>
    <w:next w:val="BodyText"/>
    <w:qFormat/>
    <w:pPr>
      <w:jc w:val="center"/>
    </w:pPr>
    <w:rPr>
      <w:i/>
      <w:iCs/>
    </w:rPr>
  </w:style>
  <w:style w:type="paragraph" w:styleId="ListParagraph">
    <w:name w:val="List Paragraph"/>
    <w:basedOn w:val="Normal"/>
    <w:qFormat/>
    <w:pPr>
      <w:suppressAutoHyphens/>
      <w:ind w:left="720"/>
      <w:jc w:val="both"/>
    </w:pPr>
    <w:rPr>
      <w:rFonts w:ascii="Calibri" w:hAnsi="Calibri"/>
      <w:kern w:val="1"/>
      <w:sz w:val="22"/>
      <w:szCs w:val="20"/>
      <w:lang w:val="en-GB" w:eastAsia="ar-SA"/>
    </w:rPr>
  </w:style>
  <w:style w:type="paragraph" w:styleId="NormalWeb">
    <w:name w:val="Normal (Web)"/>
    <w:basedOn w:val="Normal"/>
    <w:pPr>
      <w:suppressAutoHyphens/>
      <w:spacing w:before="100" w:after="100"/>
    </w:pPr>
    <w:rPr>
      <w:lang w:val="en-US" w:eastAsia="ar-SA"/>
    </w:rPr>
  </w:style>
  <w:style w:type="paragraph" w:styleId="Header">
    <w:name w:val="header"/>
    <w:basedOn w:val="Normal"/>
    <w:pPr>
      <w:suppressLineNumbers/>
      <w:tabs>
        <w:tab w:val="center" w:pos="4513"/>
        <w:tab w:val="right" w:pos="9026"/>
      </w:tabs>
      <w:suppressAutoHyphens/>
    </w:pPr>
    <w:rPr>
      <w:lang w:val="en-US" w:eastAsia="ar-SA"/>
    </w:rPr>
  </w:style>
  <w:style w:type="paragraph" w:styleId="Footer">
    <w:name w:val="footer"/>
    <w:basedOn w:val="Normal"/>
    <w:pPr>
      <w:suppressLineNumbers/>
      <w:tabs>
        <w:tab w:val="center" w:pos="4513"/>
        <w:tab w:val="right" w:pos="9026"/>
      </w:tabs>
      <w:suppressAutoHyphens/>
    </w:pPr>
    <w:rPr>
      <w:lang w:val="en-US" w:eastAsia="ar-SA"/>
    </w:rPr>
  </w:style>
  <w:style w:type="paragraph" w:customStyle="1" w:styleId="CommentText1">
    <w:name w:val="Comment Text1"/>
    <w:basedOn w:val="Normal"/>
    <w:pPr>
      <w:suppressAutoHyphens/>
    </w:pPr>
    <w:rPr>
      <w:sz w:val="20"/>
      <w:szCs w:val="20"/>
      <w:lang w:val="en-US" w:eastAsia="ar-SA"/>
    </w:rPr>
  </w:style>
  <w:style w:type="paragraph" w:customStyle="1" w:styleId="CommentSubject1">
    <w:name w:val="Comment Subject1"/>
    <w:basedOn w:val="CommentText1"/>
    <w:rPr>
      <w:b/>
      <w:bCs/>
    </w:rPr>
  </w:style>
  <w:style w:type="paragraph" w:styleId="BalloonText">
    <w:name w:val="Balloon Text"/>
    <w:basedOn w:val="Normal"/>
    <w:pPr>
      <w:suppressAutoHyphens/>
    </w:pPr>
    <w:rPr>
      <w:rFonts w:ascii="Segoe UI" w:hAnsi="Segoe UI" w:cs="Segoe UI"/>
      <w:sz w:val="18"/>
      <w:szCs w:val="18"/>
      <w:lang w:val="en-US" w:eastAsia="ar-SA"/>
    </w:rPr>
  </w:style>
  <w:style w:type="paragraph" w:styleId="Revision">
    <w:name w:val="Revision"/>
    <w:pPr>
      <w:suppressAutoHyphens/>
    </w:pPr>
    <w:rPr>
      <w:sz w:val="24"/>
      <w:szCs w:val="24"/>
      <w:lang w:val="en-US" w:eastAsia="ar-SA"/>
    </w:rPr>
  </w:style>
  <w:style w:type="paragraph" w:customStyle="1" w:styleId="Rahmeninhalt">
    <w:name w:val="Rahmeninhalt"/>
    <w:basedOn w:val="BodyText"/>
  </w:style>
  <w:style w:type="paragraph" w:customStyle="1" w:styleId="TabellenInhalt">
    <w:name w:val="Tabellen Inhalt"/>
    <w:basedOn w:val="Normal"/>
    <w:pPr>
      <w:suppressLineNumbers/>
      <w:suppressAutoHyphens/>
    </w:pPr>
    <w:rPr>
      <w:lang w:val="en-US" w:eastAsia="ar-SA"/>
    </w:rPr>
  </w:style>
  <w:style w:type="paragraph" w:customStyle="1" w:styleId="Tabellenberschrift">
    <w:name w:val="Tabellen Überschrift"/>
    <w:basedOn w:val="TabellenInhalt"/>
    <w:pPr>
      <w:jc w:val="center"/>
    </w:pPr>
    <w:rPr>
      <w:b/>
      <w:bCs/>
    </w:rPr>
  </w:style>
  <w:style w:type="table" w:styleId="TableGrid">
    <w:name w:val="Table Grid"/>
    <w:basedOn w:val="TableNormal"/>
    <w:uiPriority w:val="39"/>
    <w:rsid w:val="00A65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F4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39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adoptrevolution.org/aboutsyri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out.syria@adoptrevolutio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pply.about.syria@adoptrevolu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doptrevolution.org/aboutsyri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7DFC1-30B0-9F46-8CBD-63656F14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Luettich</dc:creator>
  <cp:keywords/>
  <cp:lastModifiedBy>Christin Luettich</cp:lastModifiedBy>
  <cp:revision>17</cp:revision>
  <cp:lastPrinted>1899-12-31T23:00:00Z</cp:lastPrinted>
  <dcterms:created xsi:type="dcterms:W3CDTF">2022-01-25T12:13:00Z</dcterms:created>
  <dcterms:modified xsi:type="dcterms:W3CDTF">2022-02-04T16:23:00Z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