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5DBA48" w14:textId="77777777" w:rsidR="00AF6642" w:rsidRPr="00377D7F" w:rsidRDefault="00AF6642">
      <w:pPr>
        <w:pStyle w:val="Heading1"/>
        <w:jc w:val="center"/>
        <w:rPr>
          <w:rFonts w:ascii="Times New Roman" w:hAnsi="Times New Roman"/>
          <w:b/>
          <w:bCs/>
          <w:spacing w:val="60"/>
        </w:rPr>
      </w:pPr>
      <w:r>
        <w:rPr>
          <w:rFonts w:ascii="Libre Franklin Black" w:hAnsi="Libre Franklin Black"/>
          <w:b/>
          <w:bCs/>
          <w:spacing w:val="60"/>
        </w:rPr>
        <w:t xml:space="preserve">about:syria – </w:t>
      </w:r>
      <w:r w:rsidR="00861D9F" w:rsidRPr="00377D7F">
        <w:rPr>
          <w:rFonts w:ascii="Times New Roman" w:hAnsi="Times New Roman" w:hint="cs"/>
          <w:b/>
          <w:bCs/>
          <w:spacing w:val="60"/>
          <w:sz w:val="36"/>
          <w:szCs w:val="36"/>
          <w:rtl/>
        </w:rPr>
        <w:t>مساحات</w:t>
      </w:r>
      <w:r w:rsidR="00861D9F" w:rsidRPr="00377D7F">
        <w:rPr>
          <w:rFonts w:ascii="Adobe" w:hAnsi="Adobe" w:cs="Adobe" w:hint="cs"/>
          <w:b/>
          <w:bCs/>
          <w:spacing w:val="60"/>
          <w:sz w:val="36"/>
          <w:szCs w:val="36"/>
          <w:rtl/>
        </w:rPr>
        <w:t xml:space="preserve"> </w:t>
      </w:r>
      <w:r w:rsidR="00861D9F" w:rsidRPr="00377D7F">
        <w:rPr>
          <w:rFonts w:ascii="Times New Roman" w:hAnsi="Times New Roman" w:hint="cs"/>
          <w:b/>
          <w:bCs/>
          <w:spacing w:val="60"/>
          <w:sz w:val="36"/>
          <w:szCs w:val="36"/>
          <w:rtl/>
        </w:rPr>
        <w:t>للجدل</w:t>
      </w:r>
      <w:r w:rsidR="00861D9F" w:rsidRPr="00377D7F">
        <w:rPr>
          <w:rFonts w:ascii="Adobe" w:hAnsi="Adobe" w:cs="Adobe" w:hint="cs"/>
          <w:b/>
          <w:bCs/>
          <w:spacing w:val="60"/>
          <w:sz w:val="36"/>
          <w:szCs w:val="36"/>
          <w:rtl/>
        </w:rPr>
        <w:t xml:space="preserve"> </w:t>
      </w:r>
      <w:r w:rsidR="00861D9F" w:rsidRPr="00377D7F">
        <w:rPr>
          <w:rFonts w:ascii="Times New Roman" w:hAnsi="Times New Roman" w:hint="cs"/>
          <w:b/>
          <w:bCs/>
          <w:spacing w:val="60"/>
          <w:sz w:val="36"/>
          <w:szCs w:val="36"/>
          <w:rtl/>
        </w:rPr>
        <w:t>والنقاش</w:t>
      </w:r>
      <w:r w:rsidR="00861D9F" w:rsidRPr="00377D7F">
        <w:rPr>
          <w:rFonts w:ascii="Times New Roman" w:hAnsi="Times New Roman"/>
          <w:b/>
          <w:bCs/>
          <w:spacing w:val="60"/>
        </w:rPr>
        <w:t xml:space="preserve"> </w:t>
      </w:r>
    </w:p>
    <w:p w14:paraId="4DC047FA" w14:textId="77777777" w:rsidR="00AF6642" w:rsidRDefault="00AF6642">
      <w:pPr>
        <w:pStyle w:val="Heading1"/>
        <w:jc w:val="center"/>
        <w:rPr>
          <w:rFonts w:ascii="Libre Franklin" w:hAnsi="Libre Franklin"/>
          <w:sz w:val="20"/>
          <w:szCs w:val="20"/>
        </w:rPr>
      </w:pPr>
      <w:r>
        <w:rPr>
          <w:rFonts w:ascii="Libre Franklin Black" w:hAnsi="Libre Franklin Black"/>
          <w:spacing w:val="60"/>
        </w:rPr>
        <w:t>APPLICATION FORM</w:t>
      </w:r>
      <w:r>
        <w:rPr>
          <w:rFonts w:ascii="Libre Franklin" w:hAnsi="Libre Franklin"/>
        </w:rPr>
        <w:t xml:space="preserve"> </w:t>
      </w:r>
    </w:p>
    <w:p w14:paraId="64962A45" w14:textId="77777777" w:rsidR="00AF6642" w:rsidRDefault="00AF6642">
      <w:pPr>
        <w:rPr>
          <w:rFonts w:ascii="Libre Franklin" w:hAnsi="Libre Franklin"/>
          <w:sz w:val="20"/>
          <w:szCs w:val="20"/>
        </w:rPr>
      </w:pPr>
    </w:p>
    <w:p w14:paraId="6FE07AD8" w14:textId="0E2E8636" w:rsidR="00AF6642" w:rsidRDefault="00AF6642">
      <w:pPr>
        <w:pStyle w:val="NormalWeb"/>
        <w:rPr>
          <w:rFonts w:ascii="Libre Franklin" w:hAnsi="Libre Franklin"/>
          <w:b/>
          <w:bCs/>
          <w:sz w:val="20"/>
          <w:szCs w:val="20"/>
        </w:rPr>
      </w:pPr>
      <w:r>
        <w:rPr>
          <w:rFonts w:ascii="Libre Franklin" w:hAnsi="Libre Franklin"/>
          <w:sz w:val="20"/>
          <w:szCs w:val="20"/>
        </w:rPr>
        <w:t xml:space="preserve">In order to apply you are requested to answer the brief questions below. Please provide clear and concise answers to the questions. </w:t>
      </w:r>
      <w:r>
        <w:rPr>
          <w:rFonts w:ascii="Libre Franklin" w:hAnsi="Libre Franklin"/>
          <w:color w:val="000000"/>
          <w:sz w:val="20"/>
          <w:szCs w:val="20"/>
        </w:rPr>
        <w:t>Please note that a budget template is required for each application. The empty template can be downloaded </w:t>
      </w:r>
      <w:hyperlink r:id="rId7" w:anchor="bewerbt-euch-jetzt" w:history="1">
        <w:r w:rsidRPr="0061404F">
          <w:rPr>
            <w:rStyle w:val="Hyperlink"/>
            <w:rFonts w:ascii="Libre Franklin" w:hAnsi="Libre Franklin"/>
            <w:sz w:val="20"/>
            <w:szCs w:val="20"/>
          </w:rPr>
          <w:t>here</w:t>
        </w:r>
      </w:hyperlink>
      <w:r>
        <w:rPr>
          <w:rFonts w:ascii="Libre Franklin" w:hAnsi="Libre Franklin"/>
          <w:color w:val="000000"/>
          <w:sz w:val="20"/>
          <w:szCs w:val="20"/>
        </w:rPr>
        <w:t>. </w:t>
      </w:r>
    </w:p>
    <w:p w14:paraId="11D5B23F" w14:textId="77777777" w:rsidR="00AF6642" w:rsidRDefault="00AF6642">
      <w:pPr>
        <w:spacing w:line="192" w:lineRule="auto"/>
        <w:ind w:right="130"/>
        <w:rPr>
          <w:rFonts w:ascii="Libre Franklin" w:hAnsi="Libre Franklin"/>
          <w:b/>
          <w:bCs/>
          <w:sz w:val="20"/>
          <w:szCs w:val="20"/>
        </w:rPr>
      </w:pPr>
    </w:p>
    <w:p w14:paraId="4E23E571" w14:textId="77777777" w:rsidR="00AF6642" w:rsidRDefault="00AF6642" w:rsidP="00D82DE0">
      <w:pPr>
        <w:spacing w:line="192" w:lineRule="auto"/>
        <w:ind w:right="130"/>
        <w:rPr>
          <w:rFonts w:ascii="Libre Franklin" w:hAnsi="Libre Franklin"/>
          <w:sz w:val="20"/>
          <w:szCs w:val="20"/>
        </w:rPr>
      </w:pPr>
      <w:r>
        <w:rPr>
          <w:rFonts w:ascii="Libre Franklin" w:hAnsi="Libre Franklin"/>
          <w:b/>
          <w:bCs/>
          <w:sz w:val="20"/>
          <w:szCs w:val="20"/>
        </w:rPr>
        <w:t xml:space="preserve">What funding do you want to apply for? </w:t>
      </w:r>
      <w:r>
        <w:rPr>
          <w:rFonts w:ascii="Libre Franklin" w:hAnsi="Libre Franklin"/>
          <w:sz w:val="20"/>
          <w:szCs w:val="20"/>
        </w:rPr>
        <w:t xml:space="preserve">(Please select </w:t>
      </w:r>
      <w:r>
        <w:rPr>
          <w:rFonts w:ascii="Libre Franklin" w:hAnsi="Libre Franklin"/>
          <w:b/>
          <w:bCs/>
          <w:sz w:val="20"/>
          <w:szCs w:val="20"/>
        </w:rPr>
        <w:t>one</w:t>
      </w:r>
      <w:r>
        <w:rPr>
          <w:rFonts w:ascii="Libre Franklin" w:hAnsi="Libre Franklin"/>
          <w:sz w:val="20"/>
          <w:szCs w:val="20"/>
        </w:rPr>
        <w:t>)</w:t>
      </w:r>
    </w:p>
    <w:p w14:paraId="5225EFA0" w14:textId="77777777" w:rsidR="00AF6642" w:rsidRDefault="00AF6642">
      <w:pPr>
        <w:spacing w:line="192" w:lineRule="auto"/>
        <w:ind w:right="130"/>
        <w:rPr>
          <w:rFonts w:ascii="Libre Franklin" w:hAnsi="Libre Franklin"/>
          <w:sz w:val="20"/>
          <w:szCs w:val="20"/>
        </w:rPr>
      </w:pPr>
    </w:p>
    <w:tbl>
      <w:tblPr>
        <w:tblW w:w="0" w:type="auto"/>
        <w:tblInd w:w="86" w:type="dxa"/>
        <w:tblLayout w:type="fixed"/>
        <w:tblCellMar>
          <w:top w:w="86" w:type="dxa"/>
          <w:left w:w="86" w:type="dxa"/>
          <w:bottom w:w="86" w:type="dxa"/>
          <w:right w:w="86" w:type="dxa"/>
        </w:tblCellMar>
        <w:tblLook w:val="0000" w:firstRow="0" w:lastRow="0" w:firstColumn="0" w:lastColumn="0" w:noHBand="0" w:noVBand="0"/>
      </w:tblPr>
      <w:tblGrid>
        <w:gridCol w:w="3008"/>
        <w:gridCol w:w="3009"/>
        <w:gridCol w:w="3009"/>
      </w:tblGrid>
      <w:tr w:rsidR="00AF6642" w14:paraId="7B4CCC48" w14:textId="77777777">
        <w:tc>
          <w:tcPr>
            <w:tcW w:w="3008" w:type="dxa"/>
            <w:shd w:val="clear" w:color="auto" w:fill="auto"/>
            <w:vAlign w:val="center"/>
          </w:tcPr>
          <w:p w14:paraId="1466A338" w14:textId="77777777" w:rsidR="00AF6642" w:rsidRDefault="00AF6642">
            <w:pPr>
              <w:jc w:val="center"/>
            </w:pPr>
            <w:r>
              <w:rPr>
                <w:sz w:val="20"/>
                <w:szCs w:val="20"/>
                <w:lang w:val="da-DK"/>
              </w:rPr>
              <w:fldChar w:fldCharType="begin">
                <w:ffData>
                  <w:name w:val="Control0"/>
                  <w:enabled/>
                  <w:calcOnExit w:val="0"/>
                  <w:checkBox>
                    <w:sizeAuto/>
                    <w:default w:val="0"/>
                    <w:checked w:val="0"/>
                  </w:checkBox>
                </w:ffData>
              </w:fldChar>
            </w:r>
            <w:r>
              <w:instrText xml:space="preserve"> FORMCHECKBOX </w:instrText>
            </w:r>
            <w:r w:rsidR="005C4240">
              <w:rPr>
                <w:sz w:val="20"/>
                <w:szCs w:val="20"/>
                <w:lang w:val="da-DK"/>
              </w:rPr>
            </w:r>
            <w:r w:rsidR="005C4240">
              <w:rPr>
                <w:sz w:val="20"/>
                <w:szCs w:val="20"/>
                <w:lang w:val="da-DK"/>
              </w:rPr>
              <w:fldChar w:fldCharType="separate"/>
            </w:r>
            <w:r>
              <w:rPr>
                <w:rFonts w:ascii="Libre Franklin" w:hAnsi="Libre Franklin"/>
                <w:sz w:val="20"/>
                <w:szCs w:val="20"/>
                <w:lang w:val="da-DK"/>
              </w:rPr>
              <w:fldChar w:fldCharType="end"/>
            </w:r>
            <w:bookmarkStart w:id="0" w:name="Check3"/>
            <w:bookmarkEnd w:id="0"/>
            <w:r>
              <w:rPr>
                <w:rFonts w:ascii="Libre Franklin" w:hAnsi="Libre Franklin"/>
                <w:sz w:val="20"/>
                <w:szCs w:val="20"/>
                <w:lang w:val="da-DK"/>
              </w:rPr>
              <w:t xml:space="preserve"> </w:t>
            </w:r>
          </w:p>
        </w:tc>
        <w:tc>
          <w:tcPr>
            <w:tcW w:w="3009" w:type="dxa"/>
            <w:shd w:val="clear" w:color="auto" w:fill="auto"/>
            <w:vAlign w:val="center"/>
          </w:tcPr>
          <w:p w14:paraId="409069DE" w14:textId="77777777" w:rsidR="00AF6642" w:rsidRDefault="00AF6642">
            <w:pPr>
              <w:jc w:val="center"/>
            </w:pPr>
            <w:r>
              <w:rPr>
                <w:sz w:val="20"/>
                <w:szCs w:val="20"/>
                <w:lang w:val="da-DK"/>
              </w:rPr>
              <w:fldChar w:fldCharType="begin">
                <w:ffData>
                  <w:name w:val="Control0"/>
                  <w:enabled/>
                  <w:calcOnExit w:val="0"/>
                  <w:checkBox>
                    <w:sizeAuto/>
                    <w:default w:val="0"/>
                    <w:checked w:val="0"/>
                  </w:checkBox>
                </w:ffData>
              </w:fldChar>
            </w:r>
            <w:r>
              <w:instrText xml:space="preserve"> FORMCHECKBOX </w:instrText>
            </w:r>
            <w:r w:rsidR="005C4240">
              <w:rPr>
                <w:sz w:val="20"/>
                <w:szCs w:val="20"/>
                <w:lang w:val="da-DK"/>
              </w:rPr>
            </w:r>
            <w:r w:rsidR="005C4240">
              <w:rPr>
                <w:sz w:val="20"/>
                <w:szCs w:val="20"/>
                <w:lang w:val="da-DK"/>
              </w:rPr>
              <w:fldChar w:fldCharType="separate"/>
            </w:r>
            <w:r>
              <w:rPr>
                <w:rFonts w:ascii="Libre Franklin" w:hAnsi="Libre Franklin"/>
                <w:sz w:val="20"/>
                <w:szCs w:val="20"/>
                <w:lang w:val="da-DK"/>
              </w:rPr>
              <w:fldChar w:fldCharType="end"/>
            </w:r>
          </w:p>
        </w:tc>
        <w:tc>
          <w:tcPr>
            <w:tcW w:w="3009" w:type="dxa"/>
            <w:shd w:val="clear" w:color="auto" w:fill="auto"/>
            <w:vAlign w:val="center"/>
          </w:tcPr>
          <w:p w14:paraId="7F3A5145" w14:textId="77777777" w:rsidR="00AF6642" w:rsidRDefault="00AF6642">
            <w:pPr>
              <w:jc w:val="center"/>
            </w:pPr>
            <w:r>
              <w:rPr>
                <w:sz w:val="20"/>
                <w:szCs w:val="20"/>
                <w:lang w:val="da-DK"/>
              </w:rPr>
              <w:fldChar w:fldCharType="begin">
                <w:ffData>
                  <w:name w:val="Control0"/>
                  <w:enabled/>
                  <w:calcOnExit w:val="0"/>
                  <w:checkBox>
                    <w:sizeAuto/>
                    <w:default w:val="0"/>
                    <w:checked w:val="0"/>
                  </w:checkBox>
                </w:ffData>
              </w:fldChar>
            </w:r>
            <w:r>
              <w:instrText xml:space="preserve"> FORMCHECKBOX </w:instrText>
            </w:r>
            <w:r w:rsidR="005C4240">
              <w:rPr>
                <w:sz w:val="20"/>
                <w:szCs w:val="20"/>
                <w:lang w:val="da-DK"/>
              </w:rPr>
            </w:r>
            <w:r w:rsidR="005C4240">
              <w:rPr>
                <w:sz w:val="20"/>
                <w:szCs w:val="20"/>
                <w:lang w:val="da-DK"/>
              </w:rPr>
              <w:fldChar w:fldCharType="separate"/>
            </w:r>
            <w:r>
              <w:rPr>
                <w:rFonts w:ascii="Libre Franklin" w:hAnsi="Libre Franklin"/>
                <w:sz w:val="20"/>
                <w:szCs w:val="20"/>
                <w:lang w:val="da-DK"/>
              </w:rPr>
              <w:fldChar w:fldCharType="end"/>
            </w:r>
          </w:p>
        </w:tc>
      </w:tr>
      <w:tr w:rsidR="00AF6642" w14:paraId="0A315CD0" w14:textId="77777777">
        <w:tc>
          <w:tcPr>
            <w:tcW w:w="3008" w:type="dxa"/>
            <w:shd w:val="clear" w:color="auto" w:fill="auto"/>
            <w:vAlign w:val="center"/>
          </w:tcPr>
          <w:p w14:paraId="4C45EF0D" w14:textId="77777777" w:rsidR="00AF6642" w:rsidRDefault="00AF6642">
            <w:pPr>
              <w:pStyle w:val="TabellenInhalt"/>
              <w:jc w:val="center"/>
              <w:rPr>
                <w:rFonts w:ascii="Libre Franklin" w:hAnsi="Libre Franklin"/>
                <w:b/>
                <w:bCs/>
                <w:sz w:val="20"/>
                <w:szCs w:val="20"/>
              </w:rPr>
            </w:pPr>
            <w:r>
              <w:rPr>
                <w:rFonts w:ascii="Libre Franklin" w:hAnsi="Libre Franklin"/>
                <w:b/>
                <w:bCs/>
                <w:sz w:val="20"/>
                <w:szCs w:val="20"/>
              </w:rPr>
              <w:t>small project</w:t>
            </w:r>
          </w:p>
        </w:tc>
        <w:tc>
          <w:tcPr>
            <w:tcW w:w="3009" w:type="dxa"/>
            <w:shd w:val="clear" w:color="auto" w:fill="auto"/>
            <w:vAlign w:val="center"/>
          </w:tcPr>
          <w:p w14:paraId="31F09A2B" w14:textId="77777777" w:rsidR="00AF6642" w:rsidRDefault="00AF6642">
            <w:pPr>
              <w:pStyle w:val="TabellenInhalt"/>
              <w:jc w:val="center"/>
              <w:rPr>
                <w:rFonts w:ascii="Libre Franklin" w:hAnsi="Libre Franklin"/>
                <w:b/>
                <w:bCs/>
                <w:sz w:val="20"/>
                <w:szCs w:val="20"/>
              </w:rPr>
            </w:pPr>
            <w:r>
              <w:rPr>
                <w:rFonts w:ascii="Libre Franklin" w:hAnsi="Libre Franklin"/>
                <w:b/>
                <w:bCs/>
                <w:sz w:val="20"/>
                <w:szCs w:val="20"/>
              </w:rPr>
              <w:t>big project</w:t>
            </w:r>
          </w:p>
        </w:tc>
        <w:tc>
          <w:tcPr>
            <w:tcW w:w="3009" w:type="dxa"/>
            <w:shd w:val="clear" w:color="auto" w:fill="auto"/>
            <w:vAlign w:val="center"/>
          </w:tcPr>
          <w:p w14:paraId="7657324B" w14:textId="77777777" w:rsidR="00AF6642" w:rsidRDefault="00AF6642">
            <w:pPr>
              <w:pStyle w:val="TabellenInhalt"/>
              <w:jc w:val="center"/>
            </w:pPr>
            <w:r>
              <w:rPr>
                <w:rFonts w:ascii="Libre Franklin" w:hAnsi="Libre Franklin"/>
                <w:b/>
                <w:bCs/>
                <w:sz w:val="20"/>
                <w:szCs w:val="20"/>
              </w:rPr>
              <w:t xml:space="preserve">project development </w:t>
            </w:r>
            <w:r>
              <w:rPr>
                <w:rFonts w:ascii="Libre Franklin" w:hAnsi="Libre Franklin"/>
                <w:b/>
                <w:bCs/>
                <w:sz w:val="20"/>
                <w:szCs w:val="20"/>
              </w:rPr>
              <w:br/>
              <w:t>&amp; needs assessment</w:t>
            </w:r>
          </w:p>
        </w:tc>
      </w:tr>
      <w:tr w:rsidR="00AF6642" w14:paraId="193DE265" w14:textId="77777777">
        <w:tc>
          <w:tcPr>
            <w:tcW w:w="3008" w:type="dxa"/>
            <w:shd w:val="clear" w:color="auto" w:fill="auto"/>
            <w:vAlign w:val="center"/>
          </w:tcPr>
          <w:p w14:paraId="22C24AE4" w14:textId="77777777" w:rsidR="00AF6642" w:rsidRDefault="00AF6642">
            <w:pPr>
              <w:jc w:val="center"/>
              <w:rPr>
                <w:rFonts w:ascii="Libre Franklin" w:hAnsi="Libre Franklin"/>
                <w:sz w:val="20"/>
                <w:szCs w:val="20"/>
                <w:lang w:val="da-DK"/>
              </w:rPr>
            </w:pPr>
            <w:r>
              <w:rPr>
                <w:rFonts w:ascii="Libre Franklin" w:hAnsi="Libre Franklin"/>
                <w:sz w:val="20"/>
                <w:szCs w:val="20"/>
                <w:lang w:val="da-DK"/>
              </w:rPr>
              <w:t>(2,000 – 9,000 EUR)</w:t>
            </w:r>
          </w:p>
        </w:tc>
        <w:tc>
          <w:tcPr>
            <w:tcW w:w="3009" w:type="dxa"/>
            <w:shd w:val="clear" w:color="auto" w:fill="auto"/>
            <w:vAlign w:val="center"/>
          </w:tcPr>
          <w:p w14:paraId="12BFD091" w14:textId="77777777" w:rsidR="00AF6642" w:rsidRDefault="00AF6642">
            <w:pPr>
              <w:jc w:val="center"/>
              <w:rPr>
                <w:rFonts w:ascii="Libre Franklin" w:hAnsi="Libre Franklin"/>
                <w:sz w:val="20"/>
                <w:szCs w:val="20"/>
                <w:lang w:val="da-DK"/>
              </w:rPr>
            </w:pPr>
            <w:r>
              <w:rPr>
                <w:rFonts w:ascii="Libre Franklin" w:hAnsi="Libre Franklin"/>
                <w:sz w:val="20"/>
                <w:szCs w:val="20"/>
                <w:lang w:val="da-DK"/>
              </w:rPr>
              <w:t>(10,000 – 20,000 EUR)</w:t>
            </w:r>
          </w:p>
        </w:tc>
        <w:tc>
          <w:tcPr>
            <w:tcW w:w="3009" w:type="dxa"/>
            <w:shd w:val="clear" w:color="auto" w:fill="auto"/>
            <w:vAlign w:val="center"/>
          </w:tcPr>
          <w:p w14:paraId="63B105F1" w14:textId="77777777" w:rsidR="00AF6642" w:rsidRDefault="00AF6642">
            <w:pPr>
              <w:jc w:val="center"/>
            </w:pPr>
            <w:r>
              <w:rPr>
                <w:rFonts w:ascii="Libre Franklin" w:hAnsi="Libre Franklin"/>
                <w:sz w:val="20"/>
                <w:szCs w:val="20"/>
                <w:lang w:val="da-DK"/>
              </w:rPr>
              <w:t>(up to 2,000 EUR)</w:t>
            </w:r>
          </w:p>
        </w:tc>
      </w:tr>
      <w:tr w:rsidR="00AF6642" w14:paraId="76C70F59" w14:textId="77777777">
        <w:tc>
          <w:tcPr>
            <w:tcW w:w="3008" w:type="dxa"/>
            <w:shd w:val="clear" w:color="auto" w:fill="auto"/>
          </w:tcPr>
          <w:p w14:paraId="7622E91F" w14:textId="77777777" w:rsidR="00AF6642" w:rsidRDefault="00AF6642">
            <w:pPr>
              <w:jc w:val="both"/>
              <w:rPr>
                <w:rFonts w:ascii="Libre Franklin" w:hAnsi="Libre Franklin"/>
                <w:sz w:val="20"/>
                <w:szCs w:val="20"/>
                <w:lang w:val="da-DK"/>
              </w:rPr>
            </w:pPr>
            <w:r>
              <w:rPr>
                <w:rFonts w:ascii="Libre Franklin" w:hAnsi="Libre Franklin"/>
                <w:sz w:val="20"/>
                <w:szCs w:val="20"/>
                <w:lang w:val="da-DK"/>
              </w:rPr>
              <w:t xml:space="preserve">This grant is specifically designed for smaller grass-roots initiatives. </w:t>
            </w:r>
          </w:p>
          <w:p w14:paraId="34563F73" w14:textId="77777777" w:rsidR="00AF6642" w:rsidRDefault="00AF6642">
            <w:pPr>
              <w:jc w:val="both"/>
              <w:rPr>
                <w:rFonts w:ascii="Libre Franklin" w:hAnsi="Libre Franklin"/>
                <w:sz w:val="20"/>
                <w:szCs w:val="20"/>
                <w:lang w:val="da-DK"/>
              </w:rPr>
            </w:pPr>
          </w:p>
          <w:p w14:paraId="6BCCFBE9" w14:textId="77777777" w:rsidR="00AF6642" w:rsidRDefault="00AF6642">
            <w:pPr>
              <w:jc w:val="both"/>
              <w:rPr>
                <w:rFonts w:ascii="Libre Franklin" w:hAnsi="Libre Franklin"/>
                <w:color w:val="000000"/>
                <w:sz w:val="20"/>
                <w:szCs w:val="20"/>
                <w:lang w:val="da-DK"/>
              </w:rPr>
            </w:pPr>
          </w:p>
        </w:tc>
        <w:tc>
          <w:tcPr>
            <w:tcW w:w="3009" w:type="dxa"/>
            <w:shd w:val="clear" w:color="auto" w:fill="auto"/>
          </w:tcPr>
          <w:p w14:paraId="31E91162" w14:textId="77777777" w:rsidR="00AF6642" w:rsidRDefault="00AF6642">
            <w:pPr>
              <w:jc w:val="both"/>
              <w:rPr>
                <w:rFonts w:ascii="Libre Franklin" w:hAnsi="Libre Franklin"/>
                <w:sz w:val="20"/>
                <w:szCs w:val="20"/>
                <w:lang w:val="da-DK"/>
              </w:rPr>
            </w:pPr>
            <w:r>
              <w:rPr>
                <w:rFonts w:ascii="Libre Franklin" w:hAnsi="Libre Franklin"/>
                <w:color w:val="000000"/>
                <w:sz w:val="20"/>
                <w:szCs w:val="20"/>
                <w:lang w:val="da-DK"/>
              </w:rPr>
              <w:t>Only initiatives with previous experience in planning and implementing projects can apply for this funding.</w:t>
            </w:r>
          </w:p>
        </w:tc>
        <w:tc>
          <w:tcPr>
            <w:tcW w:w="3009" w:type="dxa"/>
            <w:shd w:val="clear" w:color="auto" w:fill="auto"/>
          </w:tcPr>
          <w:p w14:paraId="554C9A44" w14:textId="77777777" w:rsidR="00AF6642" w:rsidRDefault="00AF6642">
            <w:pPr>
              <w:jc w:val="both"/>
            </w:pPr>
            <w:r>
              <w:rPr>
                <w:rFonts w:ascii="Libre Franklin" w:hAnsi="Libre Franklin"/>
                <w:sz w:val="20"/>
                <w:szCs w:val="20"/>
                <w:lang w:val="da-DK"/>
              </w:rPr>
              <w:t xml:space="preserve">This grant is specifically designed for initiatives who want to assess in detail in a participatory process the needs for dialogue and debate in their area of intervention. It shall foster the development of a needs-based project design that can be applied for in the next application round of the about:syria fund.    </w:t>
            </w:r>
          </w:p>
        </w:tc>
      </w:tr>
    </w:tbl>
    <w:p w14:paraId="4DA4B1B5" w14:textId="77777777" w:rsidR="00AF6642" w:rsidRDefault="00AF6642">
      <w:pPr>
        <w:rPr>
          <w:rFonts w:ascii="Libre Franklin" w:hAnsi="Libre Franklin"/>
          <w:b/>
          <w:bCs/>
          <w:sz w:val="20"/>
        </w:rPr>
      </w:pPr>
    </w:p>
    <w:p w14:paraId="424247A4" w14:textId="77777777" w:rsidR="00AF6642" w:rsidRDefault="00AF6642">
      <w:pPr>
        <w:rPr>
          <w:rFonts w:ascii="Libre Franklin" w:hAnsi="Libre Franklin"/>
          <w:b/>
          <w:bCs/>
          <w:sz w:val="20"/>
          <w:szCs w:val="20"/>
        </w:rPr>
      </w:pPr>
      <w:r>
        <w:rPr>
          <w:rFonts w:ascii="Libre Franklin" w:hAnsi="Libre Franklin"/>
          <w:b/>
          <w:bCs/>
          <w:sz w:val="20"/>
        </w:rPr>
        <w:t>Please fill in the project titl</w:t>
      </w:r>
      <w:r>
        <w:rPr>
          <w:rFonts w:ascii="Libre Franklin" w:hAnsi="Libre Franklin"/>
          <w:b/>
          <w:bCs/>
          <w:sz w:val="20"/>
          <w:lang w:val="en-GB"/>
        </w:rPr>
        <w:t>e</w:t>
      </w:r>
      <w:r>
        <w:rPr>
          <w:rFonts w:ascii="Libre Franklin" w:hAnsi="Libre Franklin"/>
          <w:b/>
          <w:bCs/>
          <w:sz w:val="20"/>
        </w:rPr>
        <w:t xml:space="preserve">, the project’s duration, total budget and the amount you request from this fund. Note that projects must </w:t>
      </w:r>
      <w:r>
        <w:rPr>
          <w:rStyle w:val="jlqj4b"/>
          <w:rFonts w:ascii="Libre Franklin" w:hAnsi="Libre Franklin"/>
          <w:b/>
          <w:bCs/>
          <w:sz w:val="20"/>
          <w:szCs w:val="20"/>
          <w:lang w:val="en"/>
        </w:rPr>
        <w:t>be completed by January 2023 at the latest.</w:t>
      </w:r>
      <w:r>
        <w:rPr>
          <w:rFonts w:ascii="Libre Franklin" w:hAnsi="Libre Franklin"/>
          <w:sz w:val="20"/>
          <w:szCs w:val="20"/>
        </w:rPr>
        <w:t xml:space="preserve"> </w:t>
      </w:r>
    </w:p>
    <w:p w14:paraId="03C34516" w14:textId="77777777" w:rsidR="00AF6642" w:rsidRDefault="00AF6642">
      <w:pPr>
        <w:spacing w:line="192" w:lineRule="auto"/>
        <w:ind w:right="130"/>
        <w:rPr>
          <w:rFonts w:ascii="Libre Franklin" w:hAnsi="Libre Franklin"/>
          <w:b/>
          <w:bCs/>
          <w:sz w:val="20"/>
          <w:szCs w:val="20"/>
        </w:rPr>
      </w:pPr>
    </w:p>
    <w:p w14:paraId="753DFCAF" w14:textId="5CFE1E06" w:rsidR="00AF6642" w:rsidRDefault="00AF6642">
      <w:pPr>
        <w:spacing w:line="360" w:lineRule="auto"/>
        <w:rPr>
          <w:rFonts w:ascii="Libre Franklin" w:hAnsi="Libre Franklin"/>
        </w:rPr>
      </w:pPr>
      <w:r>
        <w:rPr>
          <w:rFonts w:ascii="Libre Franklin" w:hAnsi="Libre Franklin"/>
          <w:sz w:val="20"/>
          <w:szCs w:val="20"/>
          <w:lang w:val="da-DK"/>
        </w:rPr>
        <w:t>Project title (can be preliminary, max. 50 characters):</w:t>
      </w:r>
      <w:r w:rsidR="00805A71">
        <w:rPr>
          <w:rFonts w:ascii="Libre Franklin" w:hAnsi="Libre Franklin"/>
          <w:sz w:val="20"/>
          <w:szCs w:val="20"/>
          <w:lang w:val="da-DK"/>
        </w:rPr>
        <w:t xml:space="preserve"> </w:t>
      </w:r>
      <w:r w:rsidR="00805A71">
        <w:rPr>
          <w:rFonts w:ascii="Libre Franklin" w:hAnsi="Libre Franklin"/>
          <w:color w:val="000000"/>
          <w:sz w:val="20"/>
          <w:szCs w:val="20"/>
          <w:u w:color="000000"/>
          <w:lang w:val="de-DE"/>
        </w:rPr>
        <w:fldChar w:fldCharType="begin">
          <w:ffData>
            <w:name w:val="Text3"/>
            <w:enabled/>
            <w:calcOnExit w:val="0"/>
            <w:textInput>
              <w:maxLength w:val="50"/>
            </w:textInput>
          </w:ffData>
        </w:fldChar>
      </w:r>
      <w:bookmarkStart w:id="1" w:name="Text3"/>
      <w:r w:rsidR="00805A71" w:rsidRPr="00805A71">
        <w:rPr>
          <w:rFonts w:ascii="Libre Franklin" w:hAnsi="Libre Franklin"/>
          <w:color w:val="000000"/>
          <w:sz w:val="20"/>
          <w:szCs w:val="20"/>
          <w:u w:color="000000"/>
        </w:rPr>
        <w:instrText xml:space="preserve"> FORMTEXT </w:instrText>
      </w:r>
      <w:r w:rsidR="00805A71">
        <w:rPr>
          <w:rFonts w:ascii="Libre Franklin" w:hAnsi="Libre Franklin"/>
          <w:color w:val="000000"/>
          <w:sz w:val="20"/>
          <w:szCs w:val="20"/>
          <w:u w:color="000000"/>
          <w:lang w:val="de-DE"/>
        </w:rPr>
      </w:r>
      <w:r w:rsidR="00805A71">
        <w:rPr>
          <w:rFonts w:ascii="Libre Franklin" w:hAnsi="Libre Franklin"/>
          <w:color w:val="000000"/>
          <w:sz w:val="20"/>
          <w:szCs w:val="20"/>
          <w:u w:color="000000"/>
          <w:lang w:val="de-DE"/>
        </w:rPr>
        <w:fldChar w:fldCharType="separate"/>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color w:val="000000"/>
          <w:sz w:val="20"/>
          <w:szCs w:val="20"/>
          <w:u w:color="000000"/>
          <w:lang w:val="de-DE"/>
        </w:rPr>
        <w:fldChar w:fldCharType="end"/>
      </w:r>
      <w:bookmarkEnd w:id="1"/>
      <w:r>
        <w:fldChar w:fldCharType="begin">
          <w:ffData>
            <w:name w:val=""/>
            <w:enabled/>
            <w:calcOnExit w:val="0"/>
            <w:textInput/>
          </w:ffData>
        </w:fldChar>
      </w:r>
      <w:r>
        <w:instrText xml:space="preserve"> FORMTEXT </w:instrText>
      </w:r>
      <w:r w:rsidR="005C4240">
        <w:fldChar w:fldCharType="separate"/>
      </w:r>
      <w:r>
        <w:fldChar w:fldCharType="end"/>
      </w:r>
    </w:p>
    <w:p w14:paraId="6613BF68" w14:textId="77777777" w:rsidR="00AF6642" w:rsidRDefault="00AF6642">
      <w:pPr>
        <w:spacing w:line="360" w:lineRule="auto"/>
        <w:rPr>
          <w:rFonts w:ascii="Libre Franklin" w:hAnsi="Libre Franklin"/>
        </w:rPr>
      </w:pPr>
    </w:p>
    <w:p w14:paraId="1EA2E01C" w14:textId="174B36E8" w:rsidR="00AF6642" w:rsidRDefault="00AF6642">
      <w:pPr>
        <w:spacing w:line="360" w:lineRule="auto"/>
        <w:jc w:val="both"/>
        <w:rPr>
          <w:rFonts w:ascii="Libre Franklin" w:hAnsi="Libre Franklin"/>
          <w:lang w:val="da-DK"/>
        </w:rPr>
      </w:pPr>
      <w:r>
        <w:rPr>
          <w:rFonts w:ascii="Libre Franklin" w:hAnsi="Libre Franklin"/>
          <w:sz w:val="20"/>
          <w:szCs w:val="20"/>
          <w:lang w:val="da-DK"/>
        </w:rPr>
        <w:t xml:space="preserve">Project period (detail starting and ending date): </w:t>
      </w:r>
      <w:r w:rsidR="00805A71">
        <w:rPr>
          <w:rFonts w:ascii="Libre Franklin" w:hAnsi="Libre Franklin"/>
          <w:color w:val="000000"/>
          <w:sz w:val="20"/>
          <w:szCs w:val="20"/>
          <w:u w:color="000000"/>
          <w:lang w:val="de-DE"/>
        </w:rPr>
        <w:fldChar w:fldCharType="begin">
          <w:ffData>
            <w:name w:val=""/>
            <w:enabled/>
            <w:calcOnExit w:val="0"/>
            <w:textInput>
              <w:maxLength w:val="100"/>
            </w:textInput>
          </w:ffData>
        </w:fldChar>
      </w:r>
      <w:r w:rsidR="00805A71" w:rsidRPr="00805A71">
        <w:rPr>
          <w:rFonts w:ascii="Libre Franklin" w:hAnsi="Libre Franklin"/>
          <w:color w:val="000000"/>
          <w:sz w:val="20"/>
          <w:szCs w:val="20"/>
          <w:u w:color="000000"/>
        </w:rPr>
        <w:instrText xml:space="preserve"> FORMTEXT </w:instrText>
      </w:r>
      <w:r w:rsidR="00805A71">
        <w:rPr>
          <w:rFonts w:ascii="Libre Franklin" w:hAnsi="Libre Franklin"/>
          <w:color w:val="000000"/>
          <w:sz w:val="20"/>
          <w:szCs w:val="20"/>
          <w:u w:color="000000"/>
          <w:lang w:val="de-DE"/>
        </w:rPr>
      </w:r>
      <w:r w:rsidR="00805A71">
        <w:rPr>
          <w:rFonts w:ascii="Libre Franklin" w:hAnsi="Libre Franklin"/>
          <w:color w:val="000000"/>
          <w:sz w:val="20"/>
          <w:szCs w:val="20"/>
          <w:u w:color="000000"/>
          <w:lang w:val="de-DE"/>
        </w:rPr>
        <w:fldChar w:fldCharType="separate"/>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color w:val="000000"/>
          <w:sz w:val="20"/>
          <w:szCs w:val="20"/>
          <w:u w:color="000000"/>
          <w:lang w:val="de-DE"/>
        </w:rPr>
        <w:fldChar w:fldCharType="end"/>
      </w:r>
    </w:p>
    <w:p w14:paraId="697C5827" w14:textId="77777777" w:rsidR="00AF6642" w:rsidRDefault="00AF6642">
      <w:pPr>
        <w:spacing w:line="360" w:lineRule="auto"/>
        <w:rPr>
          <w:rFonts w:ascii="Libre Franklin" w:hAnsi="Libre Franklin"/>
          <w:lang w:val="da-DK"/>
        </w:rPr>
      </w:pPr>
    </w:p>
    <w:p w14:paraId="624EC308" w14:textId="188D13A4" w:rsidR="00AF6642" w:rsidRDefault="00AF6642">
      <w:pPr>
        <w:spacing w:line="360" w:lineRule="auto"/>
        <w:rPr>
          <w:rFonts w:ascii="Libre Franklin" w:hAnsi="Libre Franklin"/>
          <w:sz w:val="20"/>
          <w:szCs w:val="20"/>
          <w:lang w:val="da-DK"/>
        </w:rPr>
      </w:pPr>
      <w:r>
        <w:rPr>
          <w:rFonts w:ascii="Libre Franklin" w:hAnsi="Libre Franklin"/>
          <w:sz w:val="20"/>
          <w:szCs w:val="20"/>
          <w:lang w:val="da-DK"/>
        </w:rPr>
        <w:t xml:space="preserve">Total project budget in EUR: </w:t>
      </w:r>
      <w:r w:rsidR="00805A71">
        <w:rPr>
          <w:rFonts w:ascii="Libre Franklin" w:hAnsi="Libre Franklin"/>
          <w:color w:val="000000"/>
          <w:sz w:val="20"/>
          <w:szCs w:val="20"/>
          <w:u w:color="000000"/>
          <w:lang w:val="de-DE"/>
        </w:rPr>
        <w:fldChar w:fldCharType="begin">
          <w:ffData>
            <w:name w:val=""/>
            <w:enabled/>
            <w:calcOnExit w:val="0"/>
            <w:textInput>
              <w:maxLength w:val="100"/>
            </w:textInput>
          </w:ffData>
        </w:fldChar>
      </w:r>
      <w:r w:rsidR="00805A71" w:rsidRPr="00805A71">
        <w:rPr>
          <w:rFonts w:ascii="Libre Franklin" w:hAnsi="Libre Franklin"/>
          <w:color w:val="000000"/>
          <w:sz w:val="20"/>
          <w:szCs w:val="20"/>
          <w:u w:color="000000"/>
        </w:rPr>
        <w:instrText xml:space="preserve"> FORMTEXT </w:instrText>
      </w:r>
      <w:r w:rsidR="00805A71">
        <w:rPr>
          <w:rFonts w:ascii="Libre Franklin" w:hAnsi="Libre Franklin"/>
          <w:color w:val="000000"/>
          <w:sz w:val="20"/>
          <w:szCs w:val="20"/>
          <w:u w:color="000000"/>
          <w:lang w:val="de-DE"/>
        </w:rPr>
      </w:r>
      <w:r w:rsidR="00805A71">
        <w:rPr>
          <w:rFonts w:ascii="Libre Franklin" w:hAnsi="Libre Franklin"/>
          <w:color w:val="000000"/>
          <w:sz w:val="20"/>
          <w:szCs w:val="20"/>
          <w:u w:color="000000"/>
          <w:lang w:val="de-DE"/>
        </w:rPr>
        <w:fldChar w:fldCharType="separate"/>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color w:val="000000"/>
          <w:sz w:val="20"/>
          <w:szCs w:val="20"/>
          <w:u w:color="000000"/>
          <w:lang w:val="de-DE"/>
        </w:rPr>
        <w:fldChar w:fldCharType="end"/>
      </w:r>
      <w:r>
        <w:fldChar w:fldCharType="begin">
          <w:ffData>
            <w:name w:val=""/>
            <w:enabled/>
            <w:calcOnExit w:val="0"/>
            <w:textInput/>
          </w:ffData>
        </w:fldChar>
      </w:r>
      <w:r>
        <w:instrText xml:space="preserve"> FORMTEXT </w:instrText>
      </w:r>
      <w:r w:rsidR="005C4240">
        <w:fldChar w:fldCharType="separate"/>
      </w:r>
      <w:r>
        <w:fldChar w:fldCharType="end"/>
      </w:r>
    </w:p>
    <w:p w14:paraId="029CF535" w14:textId="77777777" w:rsidR="008B3476" w:rsidRDefault="008B3476">
      <w:pPr>
        <w:spacing w:line="360" w:lineRule="auto"/>
        <w:rPr>
          <w:rFonts w:ascii="Libre Franklin" w:hAnsi="Libre Franklin"/>
          <w:sz w:val="20"/>
          <w:szCs w:val="20"/>
          <w:lang w:val="da-DK"/>
        </w:rPr>
      </w:pPr>
    </w:p>
    <w:p w14:paraId="5A77A9ED" w14:textId="0E494297" w:rsidR="00AF6642" w:rsidRDefault="00AF6642">
      <w:pPr>
        <w:spacing w:line="360" w:lineRule="auto"/>
        <w:rPr>
          <w:rFonts w:ascii="Libre Franklin" w:hAnsi="Libre Franklin"/>
          <w:b/>
          <w:bCs/>
          <w:sz w:val="20"/>
        </w:rPr>
      </w:pPr>
      <w:r>
        <w:rPr>
          <w:rFonts w:ascii="Libre Franklin" w:hAnsi="Libre Franklin"/>
          <w:sz w:val="20"/>
          <w:szCs w:val="20"/>
          <w:lang w:val="da-DK"/>
        </w:rPr>
        <w:t xml:space="preserve">Requested amount in EUR: </w:t>
      </w:r>
      <w:r w:rsidR="00805A71">
        <w:rPr>
          <w:rFonts w:ascii="Libre Franklin" w:hAnsi="Libre Franklin"/>
          <w:color w:val="000000"/>
          <w:sz w:val="20"/>
          <w:szCs w:val="20"/>
          <w:u w:color="000000"/>
          <w:lang w:val="de-DE"/>
        </w:rPr>
        <w:fldChar w:fldCharType="begin">
          <w:ffData>
            <w:name w:val=""/>
            <w:enabled/>
            <w:calcOnExit w:val="0"/>
            <w:textInput>
              <w:maxLength w:val="100"/>
            </w:textInput>
          </w:ffData>
        </w:fldChar>
      </w:r>
      <w:r w:rsidR="00805A71" w:rsidRPr="00805A71">
        <w:rPr>
          <w:rFonts w:ascii="Libre Franklin" w:hAnsi="Libre Franklin"/>
          <w:color w:val="000000"/>
          <w:sz w:val="20"/>
          <w:szCs w:val="20"/>
          <w:u w:color="000000"/>
        </w:rPr>
        <w:instrText xml:space="preserve"> FORMTEXT </w:instrText>
      </w:r>
      <w:r w:rsidR="00805A71">
        <w:rPr>
          <w:rFonts w:ascii="Libre Franklin" w:hAnsi="Libre Franklin"/>
          <w:color w:val="000000"/>
          <w:sz w:val="20"/>
          <w:szCs w:val="20"/>
          <w:u w:color="000000"/>
          <w:lang w:val="de-DE"/>
        </w:rPr>
      </w:r>
      <w:r w:rsidR="00805A71">
        <w:rPr>
          <w:rFonts w:ascii="Libre Franklin" w:hAnsi="Libre Franklin"/>
          <w:color w:val="000000"/>
          <w:sz w:val="20"/>
          <w:szCs w:val="20"/>
          <w:u w:color="000000"/>
          <w:lang w:val="de-DE"/>
        </w:rPr>
        <w:fldChar w:fldCharType="separate"/>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color w:val="000000"/>
          <w:sz w:val="20"/>
          <w:szCs w:val="20"/>
          <w:u w:color="000000"/>
          <w:lang w:val="de-DE"/>
        </w:rPr>
        <w:fldChar w:fldCharType="end"/>
      </w:r>
      <w:r>
        <w:fldChar w:fldCharType="begin">
          <w:ffData>
            <w:name w:val=""/>
            <w:enabled/>
            <w:calcOnExit w:val="0"/>
            <w:textInput/>
          </w:ffData>
        </w:fldChar>
      </w:r>
      <w:r>
        <w:instrText xml:space="preserve"> FORMTEXT </w:instrText>
      </w:r>
      <w:r w:rsidR="005C4240">
        <w:fldChar w:fldCharType="separate"/>
      </w:r>
      <w:r>
        <w:fldChar w:fldCharType="end"/>
      </w:r>
    </w:p>
    <w:p w14:paraId="3BBEC15E" w14:textId="77777777" w:rsidR="00AF6642" w:rsidRDefault="008B3476">
      <w:pPr>
        <w:spacing w:line="360" w:lineRule="auto"/>
        <w:ind w:right="130"/>
        <w:rPr>
          <w:rFonts w:ascii="Libre Franklin" w:hAnsi="Libre Franklin"/>
          <w:sz w:val="20"/>
          <w:szCs w:val="20"/>
          <w:lang w:val="da-DK"/>
        </w:rPr>
      </w:pPr>
      <w:r>
        <w:rPr>
          <w:rFonts w:ascii="Libre Franklin" w:hAnsi="Libre Franklin"/>
          <w:b/>
          <w:bCs/>
          <w:sz w:val="20"/>
        </w:rPr>
        <w:br w:type="page"/>
      </w:r>
      <w:r w:rsidR="00AF6642">
        <w:rPr>
          <w:rFonts w:ascii="Libre Franklin" w:hAnsi="Libre Franklin"/>
          <w:b/>
          <w:bCs/>
          <w:sz w:val="20"/>
        </w:rPr>
        <w:lastRenderedPageBreak/>
        <w:t>Please tell us about you</w:t>
      </w:r>
    </w:p>
    <w:tbl>
      <w:tblPr>
        <w:tblW w:w="0" w:type="auto"/>
        <w:tblInd w:w="7" w:type="dxa"/>
        <w:tblLayout w:type="fixed"/>
        <w:tblCellMar>
          <w:top w:w="115" w:type="dxa"/>
          <w:left w:w="115" w:type="dxa"/>
          <w:bottom w:w="115" w:type="dxa"/>
          <w:right w:w="115" w:type="dxa"/>
        </w:tblCellMar>
        <w:tblLook w:val="0000" w:firstRow="0" w:lastRow="0" w:firstColumn="0" w:lastColumn="0" w:noHBand="0" w:noVBand="0"/>
      </w:tblPr>
      <w:tblGrid>
        <w:gridCol w:w="3432"/>
        <w:gridCol w:w="5584"/>
      </w:tblGrid>
      <w:tr w:rsidR="00AF6642" w14:paraId="6E30F276" w14:textId="77777777">
        <w:trPr>
          <w:trHeight w:val="525"/>
        </w:trPr>
        <w:tc>
          <w:tcPr>
            <w:tcW w:w="3432" w:type="dxa"/>
            <w:tcBorders>
              <w:top w:val="single" w:sz="4" w:space="0" w:color="000000"/>
              <w:left w:val="single" w:sz="4" w:space="0" w:color="000000"/>
              <w:bottom w:val="single" w:sz="4" w:space="0" w:color="000000"/>
            </w:tcBorders>
            <w:shd w:val="clear" w:color="auto" w:fill="C9C9C9"/>
            <w:vAlign w:val="center"/>
          </w:tcPr>
          <w:p w14:paraId="200CFC95" w14:textId="77777777" w:rsidR="00AF6642" w:rsidRDefault="00AF6642">
            <w:pPr>
              <w:rPr>
                <w:rFonts w:ascii="Libre Franklin" w:hAnsi="Libre Franklin"/>
                <w:sz w:val="20"/>
                <w:szCs w:val="20"/>
                <w:lang w:val="da-DK"/>
              </w:rPr>
            </w:pPr>
            <w:r>
              <w:rPr>
                <w:rFonts w:ascii="Libre Franklin" w:hAnsi="Libre Franklin"/>
                <w:sz w:val="20"/>
                <w:szCs w:val="20"/>
                <w:lang w:val="da-DK"/>
              </w:rPr>
              <w:t xml:space="preserve">Name of  initiative / organisation </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93E8" w14:textId="4423DC55" w:rsidR="00AF6642" w:rsidRDefault="00805A71">
            <w:pPr>
              <w:jc w:val="both"/>
              <w:rPr>
                <w:rFonts w:ascii="Libre Franklin" w:hAnsi="Libre Franklin"/>
                <w:sz w:val="20"/>
                <w:szCs w:val="20"/>
                <w:lang w:val="da-DK"/>
              </w:rPr>
            </w:pPr>
            <w:r>
              <w:rPr>
                <w:rFonts w:ascii="Libre Franklin" w:hAnsi="Libre Franklin"/>
                <w:color w:val="000000"/>
                <w:sz w:val="20"/>
                <w:szCs w:val="20"/>
                <w:u w:color="000000"/>
                <w:lang w:val="de-DE"/>
              </w:rPr>
              <w:fldChar w:fldCharType="begin">
                <w:ffData>
                  <w:name w:val=""/>
                  <w:enabled/>
                  <w:calcOnExit w:val="0"/>
                  <w:textInput>
                    <w:maxLength w:val="100"/>
                  </w:textInput>
                </w:ffData>
              </w:fldChar>
            </w:r>
            <w:r w:rsidRPr="00805A71">
              <w:rPr>
                <w:rFonts w:ascii="Libre Franklin" w:hAnsi="Libre Franklin"/>
                <w:color w:val="000000"/>
                <w:sz w:val="20"/>
                <w:szCs w:val="20"/>
                <w:u w:color="000000"/>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tc>
      </w:tr>
      <w:tr w:rsidR="00AF6642" w14:paraId="40786A96" w14:textId="77777777">
        <w:trPr>
          <w:trHeight w:val="559"/>
        </w:trPr>
        <w:tc>
          <w:tcPr>
            <w:tcW w:w="3432" w:type="dxa"/>
            <w:tcBorders>
              <w:left w:val="single" w:sz="4" w:space="0" w:color="000000"/>
              <w:bottom w:val="single" w:sz="4" w:space="0" w:color="000000"/>
            </w:tcBorders>
            <w:shd w:val="clear" w:color="auto" w:fill="C9C9C9"/>
            <w:vAlign w:val="center"/>
          </w:tcPr>
          <w:p w14:paraId="66D28822" w14:textId="77777777" w:rsidR="00AF6642" w:rsidRDefault="00AF6642">
            <w:pPr>
              <w:jc w:val="both"/>
            </w:pPr>
            <w:r>
              <w:rPr>
                <w:rFonts w:ascii="Libre Franklin" w:hAnsi="Libre Franklin"/>
                <w:sz w:val="20"/>
                <w:szCs w:val="20"/>
                <w:lang w:val="da-DK"/>
              </w:rPr>
              <w:t>Country of operation</w:t>
            </w:r>
          </w:p>
        </w:tc>
        <w:tc>
          <w:tcPr>
            <w:tcW w:w="5584" w:type="dxa"/>
            <w:tcBorders>
              <w:left w:val="single" w:sz="4" w:space="0" w:color="000000"/>
              <w:bottom w:val="single" w:sz="4" w:space="0" w:color="000000"/>
              <w:right w:val="single" w:sz="4" w:space="0" w:color="000000"/>
            </w:tcBorders>
            <w:shd w:val="clear" w:color="auto" w:fill="auto"/>
            <w:vAlign w:val="center"/>
          </w:tcPr>
          <w:p w14:paraId="35BD7684" w14:textId="5AE19A52" w:rsidR="00AF6642" w:rsidRDefault="00805A71">
            <w:pPr>
              <w:jc w:val="both"/>
            </w:pPr>
            <w:r>
              <w:rPr>
                <w:rFonts w:ascii="Libre Franklin" w:hAnsi="Libre Franklin"/>
                <w:color w:val="000000"/>
                <w:sz w:val="20"/>
                <w:szCs w:val="20"/>
                <w:u w:color="000000"/>
                <w:lang w:val="de-DE"/>
              </w:rPr>
              <w:fldChar w:fldCharType="begin">
                <w:ffData>
                  <w:name w:val=""/>
                  <w:enabled/>
                  <w:calcOnExit w:val="0"/>
                  <w:textInput>
                    <w:maxLength w:val="100"/>
                  </w:textInput>
                </w:ffData>
              </w:fldChar>
            </w:r>
            <w:r w:rsidRPr="00805A71">
              <w:rPr>
                <w:rFonts w:ascii="Libre Franklin" w:hAnsi="Libre Franklin"/>
                <w:color w:val="000000"/>
                <w:sz w:val="20"/>
                <w:szCs w:val="20"/>
                <w:u w:color="000000"/>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r w:rsidR="00AF6642">
              <w:rPr>
                <w:sz w:val="20"/>
                <w:szCs w:val="20"/>
                <w:lang w:val="da-DK"/>
              </w:rPr>
              <w:fldChar w:fldCharType="begin">
                <w:ffData>
                  <w:name w:val=""/>
                  <w:enabled/>
                  <w:calcOnExit w:val="0"/>
                  <w:textInput/>
                </w:ffData>
              </w:fldChar>
            </w:r>
            <w:r w:rsidR="00AF6642">
              <w:instrText xml:space="preserve"> FORMTEXT </w:instrText>
            </w:r>
            <w:r w:rsidR="005C4240">
              <w:rPr>
                <w:sz w:val="20"/>
                <w:szCs w:val="20"/>
                <w:lang w:val="da-DK"/>
              </w:rPr>
            </w:r>
            <w:r w:rsidR="005C4240">
              <w:rPr>
                <w:sz w:val="20"/>
                <w:szCs w:val="20"/>
                <w:lang w:val="da-DK"/>
              </w:rPr>
              <w:fldChar w:fldCharType="separate"/>
            </w:r>
            <w:r w:rsidR="00AF6642">
              <w:rPr>
                <w:sz w:val="20"/>
                <w:szCs w:val="20"/>
                <w:lang w:val="da-DK"/>
              </w:rPr>
              <w:fldChar w:fldCharType="end"/>
            </w:r>
          </w:p>
        </w:tc>
      </w:tr>
      <w:tr w:rsidR="00AF6642" w14:paraId="51E7581B" w14:textId="77777777">
        <w:trPr>
          <w:trHeight w:val="416"/>
        </w:trPr>
        <w:tc>
          <w:tcPr>
            <w:tcW w:w="3432" w:type="dxa"/>
            <w:tcBorders>
              <w:left w:val="single" w:sz="4" w:space="0" w:color="000000"/>
              <w:bottom w:val="single" w:sz="4" w:space="0" w:color="000000"/>
            </w:tcBorders>
            <w:shd w:val="clear" w:color="auto" w:fill="CCCCCC"/>
          </w:tcPr>
          <w:p w14:paraId="669DE504" w14:textId="77777777" w:rsidR="00AF6642" w:rsidRDefault="00AF6642">
            <w:pPr>
              <w:spacing w:line="360" w:lineRule="auto"/>
              <w:rPr>
                <w:rFonts w:ascii="Libre Franklin" w:hAnsi="Libre Franklin"/>
                <w:sz w:val="20"/>
                <w:szCs w:val="20"/>
                <w:lang w:val="da-DK"/>
              </w:rPr>
            </w:pPr>
            <w:r>
              <w:rPr>
                <w:rFonts w:ascii="Libre Franklin" w:hAnsi="Libre Franklin"/>
                <w:sz w:val="20"/>
                <w:szCs w:val="20"/>
                <w:lang w:val="da-DK"/>
              </w:rPr>
              <w:t>Address of initiative/organisation</w:t>
            </w:r>
            <w:r>
              <w:rPr>
                <w:sz w:val="20"/>
                <w:szCs w:val="20"/>
                <w:lang w:val="da-DK"/>
              </w:rPr>
              <w:fldChar w:fldCharType="begin">
                <w:ffData>
                  <w:name w:val=""/>
                  <w:enabled/>
                  <w:calcOnExit w:val="0"/>
                  <w:textInput/>
                </w:ffData>
              </w:fldChar>
            </w:r>
            <w:r>
              <w:instrText xml:space="preserve"> FORMTEXT </w:instrText>
            </w:r>
            <w:r w:rsidR="005C4240">
              <w:rPr>
                <w:sz w:val="20"/>
                <w:szCs w:val="20"/>
                <w:lang w:val="da-DK"/>
              </w:rPr>
            </w:r>
            <w:r w:rsidR="005C4240">
              <w:rPr>
                <w:sz w:val="20"/>
                <w:szCs w:val="20"/>
                <w:lang w:val="da-DK"/>
              </w:rPr>
              <w:fldChar w:fldCharType="separate"/>
            </w:r>
            <w:r>
              <w:rPr>
                <w:sz w:val="20"/>
                <w:szCs w:val="20"/>
                <w:lang w:val="da-DK"/>
              </w:rPr>
              <w:fldChar w:fldCharType="end"/>
            </w:r>
          </w:p>
          <w:p w14:paraId="5267B334" w14:textId="77777777" w:rsidR="00AF6642" w:rsidRDefault="00AF6642">
            <w:pPr>
              <w:spacing w:line="360" w:lineRule="auto"/>
              <w:jc w:val="right"/>
              <w:rPr>
                <w:rFonts w:ascii="Libre Franklin" w:hAnsi="Libre Franklin"/>
                <w:sz w:val="20"/>
                <w:szCs w:val="20"/>
                <w:lang w:val="da-DK"/>
              </w:rPr>
            </w:pPr>
            <w:r>
              <w:rPr>
                <w:rFonts w:ascii="Libre Franklin" w:hAnsi="Libre Franklin"/>
                <w:sz w:val="20"/>
                <w:szCs w:val="20"/>
                <w:lang w:val="da-DK"/>
              </w:rPr>
              <w:t xml:space="preserve">Address (Street if applicable, </w:t>
            </w:r>
            <w:r>
              <w:rPr>
                <w:rFonts w:ascii="Libre Franklin" w:hAnsi="Libre Franklin"/>
                <w:sz w:val="20"/>
                <w:szCs w:val="20"/>
                <w:lang w:val="da-DK"/>
              </w:rPr>
              <w:br/>
              <w:t xml:space="preserve">City, Postal Code): </w:t>
            </w:r>
            <w:r>
              <w:rPr>
                <w:sz w:val="20"/>
                <w:szCs w:val="20"/>
                <w:lang w:val="da-DK"/>
              </w:rPr>
              <w:fldChar w:fldCharType="begin">
                <w:ffData>
                  <w:name w:val=""/>
                  <w:enabled/>
                  <w:calcOnExit w:val="0"/>
                  <w:textInput/>
                </w:ffData>
              </w:fldChar>
            </w:r>
            <w:r>
              <w:instrText xml:space="preserve"> FORMTEXT </w:instrText>
            </w:r>
            <w:r w:rsidR="005C4240">
              <w:rPr>
                <w:sz w:val="20"/>
                <w:szCs w:val="20"/>
                <w:lang w:val="da-DK"/>
              </w:rPr>
            </w:r>
            <w:r w:rsidR="005C4240">
              <w:rPr>
                <w:sz w:val="20"/>
                <w:szCs w:val="20"/>
                <w:lang w:val="da-DK"/>
              </w:rPr>
              <w:fldChar w:fldCharType="separate"/>
            </w:r>
            <w:r>
              <w:rPr>
                <w:sz w:val="20"/>
                <w:szCs w:val="20"/>
                <w:lang w:val="da-DK"/>
              </w:rPr>
              <w:fldChar w:fldCharType="end"/>
            </w:r>
          </w:p>
          <w:p w14:paraId="6F52A92E" w14:textId="77777777" w:rsidR="00AF6642" w:rsidRDefault="00AF6642">
            <w:pPr>
              <w:spacing w:line="360" w:lineRule="auto"/>
              <w:jc w:val="right"/>
              <w:rPr>
                <w:rFonts w:ascii="Libre Franklin" w:hAnsi="Libre Franklin"/>
                <w:sz w:val="20"/>
                <w:szCs w:val="20"/>
                <w:lang w:val="da-DK"/>
              </w:rPr>
            </w:pPr>
            <w:r>
              <w:rPr>
                <w:rFonts w:ascii="Libre Franklin" w:hAnsi="Libre Franklin"/>
                <w:sz w:val="20"/>
                <w:szCs w:val="20"/>
                <w:lang w:val="da-DK"/>
              </w:rPr>
              <w:t xml:space="preserve">Country: </w:t>
            </w:r>
            <w:r>
              <w:rPr>
                <w:sz w:val="20"/>
                <w:szCs w:val="20"/>
                <w:lang w:val="da-DK"/>
              </w:rPr>
              <w:fldChar w:fldCharType="begin">
                <w:ffData>
                  <w:name w:val=""/>
                  <w:enabled/>
                  <w:calcOnExit w:val="0"/>
                  <w:textInput/>
                </w:ffData>
              </w:fldChar>
            </w:r>
            <w:r>
              <w:instrText xml:space="preserve"> FORMTEXT </w:instrText>
            </w:r>
            <w:r w:rsidR="005C4240">
              <w:rPr>
                <w:sz w:val="20"/>
                <w:szCs w:val="20"/>
                <w:lang w:val="da-DK"/>
              </w:rPr>
            </w:r>
            <w:r w:rsidR="005C4240">
              <w:rPr>
                <w:sz w:val="20"/>
                <w:szCs w:val="20"/>
                <w:lang w:val="da-DK"/>
              </w:rPr>
              <w:fldChar w:fldCharType="separate"/>
            </w:r>
            <w:r>
              <w:rPr>
                <w:sz w:val="20"/>
                <w:szCs w:val="20"/>
                <w:lang w:val="da-DK"/>
              </w:rPr>
              <w:fldChar w:fldCharType="end"/>
            </w:r>
          </w:p>
          <w:p w14:paraId="51313B00" w14:textId="77777777" w:rsidR="00AF6642" w:rsidRDefault="00AF6642">
            <w:pPr>
              <w:spacing w:line="360" w:lineRule="auto"/>
              <w:jc w:val="right"/>
              <w:rPr>
                <w:rFonts w:ascii="Libre Franklin" w:hAnsi="Libre Franklin"/>
                <w:sz w:val="20"/>
                <w:szCs w:val="20"/>
                <w:lang w:val="da-DK"/>
              </w:rPr>
            </w:pPr>
            <w:r>
              <w:rPr>
                <w:rFonts w:ascii="Libre Franklin" w:hAnsi="Libre Franklin"/>
                <w:sz w:val="20"/>
                <w:szCs w:val="20"/>
                <w:lang w:val="da-DK"/>
              </w:rPr>
              <w:t xml:space="preserve">General E-mail address: </w:t>
            </w:r>
            <w:r>
              <w:rPr>
                <w:sz w:val="20"/>
                <w:szCs w:val="20"/>
                <w:lang w:val="da-DK"/>
              </w:rPr>
              <w:fldChar w:fldCharType="begin">
                <w:ffData>
                  <w:name w:val=""/>
                  <w:enabled/>
                  <w:calcOnExit w:val="0"/>
                  <w:textInput/>
                </w:ffData>
              </w:fldChar>
            </w:r>
            <w:r>
              <w:instrText xml:space="preserve"> FORMTEXT </w:instrText>
            </w:r>
            <w:r w:rsidR="005C4240">
              <w:rPr>
                <w:sz w:val="20"/>
                <w:szCs w:val="20"/>
                <w:lang w:val="da-DK"/>
              </w:rPr>
            </w:r>
            <w:r w:rsidR="005C4240">
              <w:rPr>
                <w:sz w:val="20"/>
                <w:szCs w:val="20"/>
                <w:lang w:val="da-DK"/>
              </w:rPr>
              <w:fldChar w:fldCharType="separate"/>
            </w:r>
            <w:r>
              <w:rPr>
                <w:sz w:val="20"/>
                <w:szCs w:val="20"/>
                <w:lang w:val="da-DK"/>
              </w:rPr>
              <w:fldChar w:fldCharType="end"/>
            </w:r>
          </w:p>
          <w:p w14:paraId="68B1616A" w14:textId="77777777" w:rsidR="00AF6642" w:rsidRDefault="00AF6642">
            <w:pPr>
              <w:spacing w:line="360" w:lineRule="auto"/>
              <w:jc w:val="right"/>
              <w:rPr>
                <w:rFonts w:ascii="Libre Franklin" w:hAnsi="Libre Franklin"/>
                <w:sz w:val="20"/>
                <w:szCs w:val="20"/>
                <w:lang w:val="da-DK"/>
              </w:rPr>
            </w:pPr>
            <w:r>
              <w:rPr>
                <w:rFonts w:ascii="Libre Franklin" w:hAnsi="Libre Franklin"/>
                <w:sz w:val="20"/>
                <w:szCs w:val="20"/>
                <w:lang w:val="da-DK"/>
              </w:rPr>
              <w:t xml:space="preserve">Phone number: </w:t>
            </w:r>
            <w:r>
              <w:rPr>
                <w:sz w:val="20"/>
                <w:szCs w:val="20"/>
                <w:lang w:val="da-DK"/>
              </w:rPr>
              <w:fldChar w:fldCharType="begin">
                <w:ffData>
                  <w:name w:val=""/>
                  <w:enabled/>
                  <w:calcOnExit w:val="0"/>
                  <w:textInput/>
                </w:ffData>
              </w:fldChar>
            </w:r>
            <w:r>
              <w:instrText xml:space="preserve"> FORMTEXT </w:instrText>
            </w:r>
            <w:r w:rsidR="005C4240">
              <w:rPr>
                <w:sz w:val="20"/>
                <w:szCs w:val="20"/>
                <w:lang w:val="da-DK"/>
              </w:rPr>
            </w:r>
            <w:r w:rsidR="005C4240">
              <w:rPr>
                <w:sz w:val="20"/>
                <w:szCs w:val="20"/>
                <w:lang w:val="da-DK"/>
              </w:rPr>
              <w:fldChar w:fldCharType="separate"/>
            </w:r>
            <w:r>
              <w:rPr>
                <w:sz w:val="20"/>
                <w:szCs w:val="20"/>
                <w:lang w:val="da-DK"/>
              </w:rPr>
              <w:fldChar w:fldCharType="end"/>
            </w:r>
          </w:p>
          <w:p w14:paraId="77F3075B" w14:textId="77777777" w:rsidR="00AF6642" w:rsidRDefault="00AF6642">
            <w:pPr>
              <w:spacing w:line="360" w:lineRule="auto"/>
              <w:jc w:val="right"/>
              <w:rPr>
                <w:rFonts w:ascii="Libre Franklin" w:hAnsi="Libre Franklin"/>
                <w:sz w:val="20"/>
                <w:szCs w:val="20"/>
                <w:lang w:val="da-DK"/>
              </w:rPr>
            </w:pPr>
            <w:r>
              <w:rPr>
                <w:rFonts w:ascii="Libre Franklin" w:hAnsi="Libre Franklin"/>
                <w:sz w:val="20"/>
                <w:szCs w:val="20"/>
                <w:lang w:val="da-DK"/>
              </w:rPr>
              <w:t xml:space="preserve">Website (if any) : </w:t>
            </w:r>
            <w:r>
              <w:rPr>
                <w:sz w:val="20"/>
                <w:szCs w:val="20"/>
                <w:lang w:val="da-DK"/>
              </w:rPr>
              <w:fldChar w:fldCharType="begin">
                <w:ffData>
                  <w:name w:val=""/>
                  <w:enabled/>
                  <w:calcOnExit w:val="0"/>
                  <w:textInput/>
                </w:ffData>
              </w:fldChar>
            </w:r>
            <w:r>
              <w:instrText xml:space="preserve"> FORMTEXT </w:instrText>
            </w:r>
            <w:r w:rsidR="005C4240">
              <w:rPr>
                <w:sz w:val="20"/>
                <w:szCs w:val="20"/>
                <w:lang w:val="da-DK"/>
              </w:rPr>
            </w:r>
            <w:r w:rsidR="005C4240">
              <w:rPr>
                <w:sz w:val="20"/>
                <w:szCs w:val="20"/>
                <w:lang w:val="da-DK"/>
              </w:rPr>
              <w:fldChar w:fldCharType="separate"/>
            </w:r>
            <w:r>
              <w:rPr>
                <w:sz w:val="20"/>
                <w:szCs w:val="20"/>
                <w:lang w:val="da-DK"/>
              </w:rPr>
              <w:fldChar w:fldCharType="end"/>
            </w:r>
          </w:p>
          <w:p w14:paraId="416E24D2" w14:textId="77777777" w:rsidR="00AF6642" w:rsidRDefault="00AF6642">
            <w:pPr>
              <w:spacing w:line="360" w:lineRule="auto"/>
              <w:jc w:val="right"/>
              <w:rPr>
                <w:rFonts w:ascii="Libre Franklin" w:hAnsi="Libre Franklin"/>
                <w:sz w:val="20"/>
                <w:szCs w:val="20"/>
                <w:lang w:val="da-DK"/>
              </w:rPr>
            </w:pPr>
            <w:r>
              <w:rPr>
                <w:rFonts w:ascii="Libre Franklin" w:hAnsi="Libre Franklin"/>
                <w:sz w:val="20"/>
                <w:szCs w:val="20"/>
                <w:lang w:val="da-DK"/>
              </w:rPr>
              <w:t xml:space="preserve">Facebook (if any) : </w:t>
            </w:r>
            <w:r>
              <w:rPr>
                <w:sz w:val="20"/>
                <w:szCs w:val="20"/>
                <w:lang w:val="da-DK"/>
              </w:rPr>
              <w:fldChar w:fldCharType="begin">
                <w:ffData>
                  <w:name w:val=""/>
                  <w:enabled/>
                  <w:calcOnExit w:val="0"/>
                  <w:textInput/>
                </w:ffData>
              </w:fldChar>
            </w:r>
            <w:r>
              <w:instrText xml:space="preserve"> FORMTEXT </w:instrText>
            </w:r>
            <w:r w:rsidR="005C4240">
              <w:rPr>
                <w:sz w:val="20"/>
                <w:szCs w:val="20"/>
                <w:lang w:val="da-DK"/>
              </w:rPr>
            </w:r>
            <w:r w:rsidR="005C4240">
              <w:rPr>
                <w:sz w:val="20"/>
                <w:szCs w:val="20"/>
                <w:lang w:val="da-DK"/>
              </w:rPr>
              <w:fldChar w:fldCharType="separate"/>
            </w:r>
            <w:r>
              <w:rPr>
                <w:sz w:val="20"/>
                <w:szCs w:val="20"/>
                <w:lang w:val="da-DK"/>
              </w:rPr>
              <w:fldChar w:fldCharType="end"/>
            </w:r>
          </w:p>
          <w:p w14:paraId="39876262" w14:textId="77777777" w:rsidR="00AF6642" w:rsidRDefault="00AF6642">
            <w:pPr>
              <w:spacing w:line="360" w:lineRule="auto"/>
              <w:jc w:val="right"/>
              <w:rPr>
                <w:rFonts w:ascii="Libre Franklin" w:hAnsi="Libre Franklin"/>
                <w:sz w:val="20"/>
                <w:szCs w:val="20"/>
                <w:lang w:val="da-DK"/>
              </w:rPr>
            </w:pPr>
            <w:r>
              <w:rPr>
                <w:rFonts w:ascii="Libre Franklin" w:hAnsi="Libre Franklin"/>
                <w:sz w:val="20"/>
                <w:szCs w:val="20"/>
                <w:lang w:val="da-DK"/>
              </w:rPr>
              <w:t xml:space="preserve">Twitter Account (if any) : </w:t>
            </w:r>
            <w:r>
              <w:rPr>
                <w:sz w:val="20"/>
                <w:szCs w:val="20"/>
                <w:lang w:val="da-DK"/>
              </w:rPr>
              <w:fldChar w:fldCharType="begin">
                <w:ffData>
                  <w:name w:val=""/>
                  <w:enabled/>
                  <w:calcOnExit w:val="0"/>
                  <w:textInput/>
                </w:ffData>
              </w:fldChar>
            </w:r>
            <w:r>
              <w:instrText xml:space="preserve"> FORMTEXT </w:instrText>
            </w:r>
            <w:r w:rsidR="005C4240">
              <w:rPr>
                <w:sz w:val="20"/>
                <w:szCs w:val="20"/>
                <w:lang w:val="da-DK"/>
              </w:rPr>
            </w:r>
            <w:r w:rsidR="005C4240">
              <w:rPr>
                <w:sz w:val="20"/>
                <w:szCs w:val="20"/>
                <w:lang w:val="da-DK"/>
              </w:rPr>
              <w:fldChar w:fldCharType="separate"/>
            </w:r>
            <w:r>
              <w:rPr>
                <w:sz w:val="20"/>
                <w:szCs w:val="20"/>
                <w:lang w:val="da-DK"/>
              </w:rPr>
              <w:fldChar w:fldCharType="end"/>
            </w:r>
          </w:p>
          <w:p w14:paraId="19D61821" w14:textId="77777777" w:rsidR="00AF6642" w:rsidRDefault="00AF6642">
            <w:pPr>
              <w:spacing w:line="360" w:lineRule="auto"/>
              <w:jc w:val="right"/>
              <w:rPr>
                <w:rFonts w:ascii="Libre Franklin" w:hAnsi="Libre Franklin"/>
                <w:sz w:val="20"/>
                <w:szCs w:val="20"/>
                <w:lang w:val="da-DK"/>
              </w:rPr>
            </w:pPr>
            <w:r>
              <w:rPr>
                <w:rFonts w:ascii="Libre Franklin" w:hAnsi="Libre Franklin"/>
                <w:sz w:val="20"/>
                <w:szCs w:val="20"/>
                <w:lang w:val="da-DK"/>
              </w:rPr>
              <w:t xml:space="preserve">Instagram Account (if any) : </w:t>
            </w:r>
          </w:p>
        </w:tc>
        <w:tc>
          <w:tcPr>
            <w:tcW w:w="5584" w:type="dxa"/>
            <w:tcBorders>
              <w:left w:val="single" w:sz="4" w:space="0" w:color="000000"/>
              <w:bottom w:val="single" w:sz="4" w:space="0" w:color="000000"/>
              <w:right w:val="single" w:sz="4" w:space="0" w:color="000000"/>
            </w:tcBorders>
            <w:shd w:val="clear" w:color="auto" w:fill="auto"/>
          </w:tcPr>
          <w:p w14:paraId="51D8D4BB" w14:textId="77777777" w:rsidR="00805A71" w:rsidRDefault="00805A71">
            <w:pPr>
              <w:spacing w:line="360" w:lineRule="auto"/>
              <w:rPr>
                <w:rFonts w:ascii="Libre Franklin" w:hAnsi="Libre Franklin"/>
                <w:sz w:val="20"/>
                <w:szCs w:val="20"/>
                <w:lang w:val="da-DK"/>
              </w:rPr>
            </w:pPr>
          </w:p>
          <w:p w14:paraId="347F0FED" w14:textId="77777777" w:rsidR="00805A71" w:rsidRDefault="00805A71">
            <w:pPr>
              <w:spacing w:line="360" w:lineRule="auto"/>
              <w:rPr>
                <w:rFonts w:ascii="Libre Franklin" w:hAnsi="Libre Franklin"/>
                <w:color w:val="000000"/>
                <w:sz w:val="20"/>
                <w:szCs w:val="20"/>
                <w:u w:color="000000"/>
                <w:lang w:val="de-DE"/>
              </w:rPr>
            </w:pPr>
            <w:r>
              <w:rPr>
                <w:rFonts w:ascii="Libre Franklin" w:hAnsi="Libre Franklin"/>
                <w:color w:val="000000"/>
                <w:sz w:val="20"/>
                <w:szCs w:val="20"/>
                <w:u w:color="000000"/>
                <w:lang w:val="de-DE"/>
              </w:rPr>
              <w:fldChar w:fldCharType="begin">
                <w:ffData>
                  <w:name w:val=""/>
                  <w:enabled/>
                  <w:calcOnExit w:val="0"/>
                  <w:textInput>
                    <w:maxLength w:val="100"/>
                  </w:textInput>
                </w:ffData>
              </w:fldChar>
            </w:r>
            <w:r w:rsidRPr="00805A71">
              <w:rPr>
                <w:rFonts w:ascii="Libre Franklin" w:hAnsi="Libre Franklin"/>
                <w:color w:val="000000"/>
                <w:sz w:val="20"/>
                <w:szCs w:val="20"/>
                <w:u w:color="000000"/>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p w14:paraId="5D753ABE" w14:textId="77777777" w:rsidR="00805A71" w:rsidRDefault="00805A71">
            <w:pPr>
              <w:spacing w:line="360" w:lineRule="auto"/>
              <w:rPr>
                <w:rFonts w:ascii="Libre Franklin" w:hAnsi="Libre Franklin"/>
                <w:color w:val="000000"/>
                <w:sz w:val="20"/>
                <w:szCs w:val="20"/>
                <w:u w:color="000000"/>
                <w:lang w:val="de-DE"/>
              </w:rPr>
            </w:pPr>
          </w:p>
          <w:p w14:paraId="6634E972" w14:textId="77777777" w:rsidR="00805A71" w:rsidRDefault="00805A71">
            <w:pPr>
              <w:spacing w:line="360" w:lineRule="auto"/>
              <w:rPr>
                <w:rFonts w:ascii="Libre Franklin" w:hAnsi="Libre Franklin"/>
                <w:color w:val="000000"/>
                <w:sz w:val="20"/>
                <w:szCs w:val="20"/>
                <w:u w:color="000000"/>
                <w:lang w:val="de-DE"/>
              </w:rPr>
            </w:pPr>
            <w:r>
              <w:rPr>
                <w:rFonts w:ascii="Libre Franklin" w:hAnsi="Libre Franklin"/>
                <w:color w:val="000000"/>
                <w:sz w:val="20"/>
                <w:szCs w:val="20"/>
                <w:u w:color="000000"/>
                <w:lang w:val="de-DE"/>
              </w:rPr>
              <w:fldChar w:fldCharType="begin">
                <w:ffData>
                  <w:name w:val=""/>
                  <w:enabled/>
                  <w:calcOnExit w:val="0"/>
                  <w:textInput>
                    <w:maxLength w:val="100"/>
                  </w:textInput>
                </w:ffData>
              </w:fldChar>
            </w:r>
            <w:r w:rsidRPr="00805A71">
              <w:rPr>
                <w:rFonts w:ascii="Libre Franklin" w:hAnsi="Libre Franklin"/>
                <w:color w:val="000000"/>
                <w:sz w:val="20"/>
                <w:szCs w:val="20"/>
                <w:u w:color="000000"/>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p w14:paraId="03061B1F" w14:textId="77777777" w:rsidR="00805A71" w:rsidRDefault="00805A71">
            <w:pPr>
              <w:spacing w:line="360" w:lineRule="auto"/>
              <w:rPr>
                <w:rFonts w:ascii="Libre Franklin" w:hAnsi="Libre Franklin"/>
                <w:color w:val="000000"/>
                <w:sz w:val="20"/>
                <w:szCs w:val="20"/>
                <w:u w:color="000000"/>
                <w:lang w:val="de-DE"/>
              </w:rPr>
            </w:pPr>
            <w:r>
              <w:rPr>
                <w:rFonts w:ascii="Libre Franklin" w:hAnsi="Libre Franklin"/>
                <w:color w:val="000000"/>
                <w:sz w:val="20"/>
                <w:szCs w:val="20"/>
                <w:u w:color="000000"/>
                <w:lang w:val="de-DE"/>
              </w:rPr>
              <w:fldChar w:fldCharType="begin">
                <w:ffData>
                  <w:name w:val=""/>
                  <w:enabled/>
                  <w:calcOnExit w:val="0"/>
                  <w:textInput>
                    <w:maxLength w:val="100"/>
                  </w:textInput>
                </w:ffData>
              </w:fldChar>
            </w:r>
            <w:r w:rsidRPr="00805A71">
              <w:rPr>
                <w:rFonts w:ascii="Libre Franklin" w:hAnsi="Libre Franklin"/>
                <w:color w:val="000000"/>
                <w:sz w:val="20"/>
                <w:szCs w:val="20"/>
                <w:u w:color="000000"/>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p w14:paraId="2D8DA91E" w14:textId="77777777" w:rsidR="00805A71" w:rsidRDefault="00805A71">
            <w:pPr>
              <w:spacing w:line="360" w:lineRule="auto"/>
              <w:rPr>
                <w:rFonts w:ascii="Libre Franklin" w:hAnsi="Libre Franklin"/>
                <w:color w:val="000000"/>
                <w:sz w:val="20"/>
                <w:szCs w:val="20"/>
                <w:u w:color="000000"/>
                <w:lang w:val="de-DE"/>
              </w:rPr>
            </w:pPr>
            <w:r>
              <w:rPr>
                <w:rFonts w:ascii="Libre Franklin" w:hAnsi="Libre Franklin"/>
                <w:color w:val="000000"/>
                <w:sz w:val="20"/>
                <w:szCs w:val="20"/>
                <w:u w:color="000000"/>
                <w:lang w:val="de-DE"/>
              </w:rPr>
              <w:fldChar w:fldCharType="begin">
                <w:ffData>
                  <w:name w:val=""/>
                  <w:enabled/>
                  <w:calcOnExit w:val="0"/>
                  <w:textInput>
                    <w:maxLength w:val="100"/>
                  </w:textInput>
                </w:ffData>
              </w:fldChar>
            </w:r>
            <w:r w:rsidRPr="00805A71">
              <w:rPr>
                <w:rFonts w:ascii="Libre Franklin" w:hAnsi="Libre Franklin"/>
                <w:color w:val="000000"/>
                <w:sz w:val="20"/>
                <w:szCs w:val="20"/>
                <w:u w:color="000000"/>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p w14:paraId="092256BB" w14:textId="77777777" w:rsidR="00805A71" w:rsidRDefault="00805A71">
            <w:pPr>
              <w:spacing w:line="360" w:lineRule="auto"/>
              <w:rPr>
                <w:rFonts w:ascii="Libre Franklin" w:hAnsi="Libre Franklin"/>
                <w:color w:val="000000"/>
                <w:sz w:val="20"/>
                <w:szCs w:val="20"/>
                <w:u w:color="000000"/>
                <w:lang w:val="de-DE"/>
              </w:rPr>
            </w:pPr>
            <w:r>
              <w:rPr>
                <w:rFonts w:ascii="Libre Franklin" w:hAnsi="Libre Franklin"/>
                <w:color w:val="000000"/>
                <w:sz w:val="20"/>
                <w:szCs w:val="20"/>
                <w:u w:color="000000"/>
                <w:lang w:val="de-DE"/>
              </w:rPr>
              <w:fldChar w:fldCharType="begin">
                <w:ffData>
                  <w:name w:val=""/>
                  <w:enabled/>
                  <w:calcOnExit w:val="0"/>
                  <w:textInput>
                    <w:maxLength w:val="100"/>
                  </w:textInput>
                </w:ffData>
              </w:fldChar>
            </w:r>
            <w:r w:rsidRPr="00805A71">
              <w:rPr>
                <w:rFonts w:ascii="Libre Franklin" w:hAnsi="Libre Franklin"/>
                <w:color w:val="000000"/>
                <w:sz w:val="20"/>
                <w:szCs w:val="20"/>
                <w:u w:color="000000"/>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p w14:paraId="618287A3" w14:textId="77777777" w:rsidR="00805A71" w:rsidRDefault="00805A71">
            <w:pPr>
              <w:spacing w:line="360" w:lineRule="auto"/>
              <w:rPr>
                <w:rFonts w:ascii="Libre Franklin" w:hAnsi="Libre Franklin"/>
                <w:color w:val="000000"/>
                <w:sz w:val="20"/>
                <w:szCs w:val="20"/>
                <w:u w:color="000000"/>
                <w:lang w:val="de-DE"/>
              </w:rPr>
            </w:pPr>
            <w:r>
              <w:rPr>
                <w:rFonts w:ascii="Libre Franklin" w:hAnsi="Libre Franklin"/>
                <w:color w:val="000000"/>
                <w:sz w:val="20"/>
                <w:szCs w:val="20"/>
                <w:u w:color="000000"/>
                <w:lang w:val="de-DE"/>
              </w:rPr>
              <w:fldChar w:fldCharType="begin">
                <w:ffData>
                  <w:name w:val=""/>
                  <w:enabled/>
                  <w:calcOnExit w:val="0"/>
                  <w:textInput>
                    <w:maxLength w:val="100"/>
                  </w:textInput>
                </w:ffData>
              </w:fldChar>
            </w:r>
            <w:r w:rsidRPr="00805A71">
              <w:rPr>
                <w:rFonts w:ascii="Libre Franklin" w:hAnsi="Libre Franklin"/>
                <w:color w:val="000000"/>
                <w:sz w:val="20"/>
                <w:szCs w:val="20"/>
                <w:u w:color="000000"/>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p w14:paraId="50D87F67" w14:textId="77777777" w:rsidR="00805A71" w:rsidRDefault="00805A71">
            <w:pPr>
              <w:spacing w:line="360" w:lineRule="auto"/>
              <w:rPr>
                <w:rFonts w:ascii="Libre Franklin" w:hAnsi="Libre Franklin"/>
                <w:color w:val="000000"/>
                <w:sz w:val="20"/>
                <w:szCs w:val="20"/>
                <w:u w:color="000000"/>
                <w:lang w:val="de-DE"/>
              </w:rPr>
            </w:pPr>
            <w:r>
              <w:rPr>
                <w:rFonts w:ascii="Libre Franklin" w:hAnsi="Libre Franklin"/>
                <w:color w:val="000000"/>
                <w:sz w:val="20"/>
                <w:szCs w:val="20"/>
                <w:u w:color="000000"/>
                <w:lang w:val="de-DE"/>
              </w:rPr>
              <w:fldChar w:fldCharType="begin">
                <w:ffData>
                  <w:name w:val=""/>
                  <w:enabled/>
                  <w:calcOnExit w:val="0"/>
                  <w:textInput>
                    <w:maxLength w:val="100"/>
                  </w:textInput>
                </w:ffData>
              </w:fldChar>
            </w:r>
            <w:r w:rsidRPr="00805A71">
              <w:rPr>
                <w:rFonts w:ascii="Libre Franklin" w:hAnsi="Libre Franklin"/>
                <w:color w:val="000000"/>
                <w:sz w:val="20"/>
                <w:szCs w:val="20"/>
                <w:u w:color="000000"/>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p w14:paraId="45686B40" w14:textId="1C9C7879" w:rsidR="00805A71" w:rsidRDefault="00805A71">
            <w:pPr>
              <w:spacing w:line="360" w:lineRule="auto"/>
              <w:rPr>
                <w:rFonts w:ascii="Libre Franklin" w:hAnsi="Libre Franklin"/>
                <w:sz w:val="20"/>
                <w:szCs w:val="20"/>
                <w:lang w:val="da-DK"/>
              </w:rPr>
            </w:pPr>
            <w:r>
              <w:rPr>
                <w:rFonts w:ascii="Libre Franklin" w:hAnsi="Libre Franklin"/>
                <w:color w:val="000000"/>
                <w:sz w:val="20"/>
                <w:szCs w:val="20"/>
                <w:u w:color="000000"/>
                <w:lang w:val="de-DE"/>
              </w:rPr>
              <w:fldChar w:fldCharType="begin">
                <w:ffData>
                  <w:name w:val=""/>
                  <w:enabled/>
                  <w:calcOnExit w:val="0"/>
                  <w:textInput>
                    <w:maxLength w:val="100"/>
                  </w:textInput>
                </w:ffData>
              </w:fldChar>
            </w:r>
            <w:r w:rsidRPr="00805A71">
              <w:rPr>
                <w:rFonts w:ascii="Libre Franklin" w:hAnsi="Libre Franklin"/>
                <w:color w:val="000000"/>
                <w:sz w:val="20"/>
                <w:szCs w:val="20"/>
                <w:u w:color="000000"/>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tc>
      </w:tr>
      <w:tr w:rsidR="00AF6642" w14:paraId="18B1F54A" w14:textId="77777777">
        <w:tc>
          <w:tcPr>
            <w:tcW w:w="3432" w:type="dxa"/>
            <w:tcBorders>
              <w:left w:val="single" w:sz="4" w:space="0" w:color="000000"/>
              <w:bottom w:val="single" w:sz="4" w:space="0" w:color="000000"/>
            </w:tcBorders>
            <w:shd w:val="clear" w:color="auto" w:fill="C9C9C9"/>
          </w:tcPr>
          <w:p w14:paraId="332BE631" w14:textId="77777777" w:rsidR="00AF6642" w:rsidRDefault="00AF6642">
            <w:pPr>
              <w:rPr>
                <w:rFonts w:ascii="Libre Franklin" w:hAnsi="Libre Franklin"/>
                <w:sz w:val="20"/>
                <w:szCs w:val="20"/>
              </w:rPr>
            </w:pPr>
            <w:r>
              <w:rPr>
                <w:rFonts w:ascii="Libre Franklin" w:hAnsi="Libre Franklin"/>
                <w:sz w:val="20"/>
                <w:szCs w:val="20"/>
              </w:rPr>
              <w:t xml:space="preserve">Legal status: </w:t>
            </w:r>
          </w:p>
          <w:p w14:paraId="362AAC3C" w14:textId="77777777" w:rsidR="00AF6642" w:rsidRDefault="00AF6642">
            <w:r>
              <w:rPr>
                <w:rFonts w:ascii="Libre Franklin" w:hAnsi="Libre Franklin"/>
                <w:sz w:val="20"/>
                <w:szCs w:val="20"/>
              </w:rPr>
              <w:t>Is your initiative / organisation officially registered?</w:t>
            </w:r>
          </w:p>
        </w:tc>
        <w:tc>
          <w:tcPr>
            <w:tcW w:w="5584" w:type="dxa"/>
            <w:tcBorders>
              <w:left w:val="single" w:sz="4" w:space="0" w:color="000000"/>
              <w:bottom w:val="single" w:sz="4" w:space="0" w:color="000000"/>
              <w:right w:val="single" w:sz="4" w:space="0" w:color="000000"/>
            </w:tcBorders>
            <w:shd w:val="clear" w:color="auto" w:fill="auto"/>
          </w:tcPr>
          <w:p w14:paraId="1E1E49BF" w14:textId="77777777" w:rsidR="00AF6642" w:rsidRDefault="00AF6642">
            <w:pPr>
              <w:spacing w:line="100" w:lineRule="atLeast"/>
            </w:pPr>
            <w:r>
              <w:rPr>
                <w:sz w:val="20"/>
                <w:szCs w:val="20"/>
                <w:lang w:val="da-DK"/>
              </w:rPr>
              <w:fldChar w:fldCharType="begin">
                <w:ffData>
                  <w:name w:val="Control0"/>
                  <w:enabled/>
                  <w:calcOnExit w:val="0"/>
                  <w:checkBox>
                    <w:sizeAuto/>
                    <w:default w:val="0"/>
                    <w:checked w:val="0"/>
                  </w:checkBox>
                </w:ffData>
              </w:fldChar>
            </w:r>
            <w:r>
              <w:instrText xml:space="preserve"> FORMCHECKBOX </w:instrText>
            </w:r>
            <w:r w:rsidR="005C4240">
              <w:rPr>
                <w:sz w:val="20"/>
                <w:szCs w:val="20"/>
                <w:lang w:val="da-DK"/>
              </w:rPr>
            </w:r>
            <w:r w:rsidR="005C4240">
              <w:rPr>
                <w:sz w:val="20"/>
                <w:szCs w:val="20"/>
                <w:lang w:val="da-DK"/>
              </w:rPr>
              <w:fldChar w:fldCharType="separate"/>
            </w:r>
            <w:r>
              <w:rPr>
                <w:rFonts w:ascii="Libre Franklin" w:hAnsi="Libre Franklin"/>
                <w:sz w:val="20"/>
                <w:szCs w:val="20"/>
                <w:lang w:val="da-DK"/>
              </w:rPr>
              <w:fldChar w:fldCharType="end"/>
            </w:r>
            <w:bookmarkStart w:id="2" w:name="Check1"/>
            <w:bookmarkEnd w:id="2"/>
            <w:r>
              <w:rPr>
                <w:rFonts w:ascii="Libre Franklin" w:hAnsi="Libre Franklin"/>
                <w:sz w:val="20"/>
                <w:szCs w:val="20"/>
                <w:lang w:val="da-DK"/>
              </w:rPr>
              <w:t xml:space="preserve"> Yes    (Please send us a copy of your registration!)</w:t>
            </w:r>
          </w:p>
          <w:p w14:paraId="0AFFF6F6" w14:textId="77777777" w:rsidR="00AF6642" w:rsidRDefault="00AF6642">
            <w:pPr>
              <w:spacing w:line="100" w:lineRule="atLeast"/>
            </w:pPr>
            <w:r>
              <w:rPr>
                <w:sz w:val="20"/>
                <w:szCs w:val="20"/>
                <w:lang w:val="da-DK"/>
              </w:rPr>
              <w:fldChar w:fldCharType="begin">
                <w:ffData>
                  <w:name w:val="Control0"/>
                  <w:enabled/>
                  <w:calcOnExit w:val="0"/>
                  <w:checkBox>
                    <w:sizeAuto/>
                    <w:default w:val="0"/>
                    <w:checked w:val="0"/>
                  </w:checkBox>
                </w:ffData>
              </w:fldChar>
            </w:r>
            <w:r>
              <w:instrText xml:space="preserve"> FORMCHECKBOX </w:instrText>
            </w:r>
            <w:r w:rsidR="005C4240">
              <w:rPr>
                <w:sz w:val="20"/>
                <w:szCs w:val="20"/>
                <w:lang w:val="da-DK"/>
              </w:rPr>
            </w:r>
            <w:r w:rsidR="005C4240">
              <w:rPr>
                <w:sz w:val="20"/>
                <w:szCs w:val="20"/>
                <w:lang w:val="da-DK"/>
              </w:rPr>
              <w:fldChar w:fldCharType="separate"/>
            </w:r>
            <w:r>
              <w:rPr>
                <w:rFonts w:ascii="Libre Franklin" w:hAnsi="Libre Franklin"/>
                <w:sz w:val="20"/>
                <w:szCs w:val="20"/>
                <w:lang w:val="da-DK"/>
              </w:rPr>
              <w:fldChar w:fldCharType="end"/>
            </w:r>
            <w:bookmarkStart w:id="3" w:name="Check11"/>
            <w:bookmarkEnd w:id="3"/>
            <w:r>
              <w:rPr>
                <w:rFonts w:ascii="Libre Franklin" w:hAnsi="Libre Franklin"/>
                <w:sz w:val="20"/>
                <w:szCs w:val="20"/>
                <w:lang w:val="da-DK"/>
              </w:rPr>
              <w:t xml:space="preserve"> No</w:t>
            </w:r>
          </w:p>
        </w:tc>
      </w:tr>
      <w:tr w:rsidR="00AF6642" w14:paraId="54ED96F8" w14:textId="77777777">
        <w:tc>
          <w:tcPr>
            <w:tcW w:w="3432" w:type="dxa"/>
            <w:tcBorders>
              <w:left w:val="single" w:sz="4" w:space="0" w:color="000000"/>
              <w:bottom w:val="single" w:sz="4" w:space="0" w:color="000000"/>
            </w:tcBorders>
            <w:shd w:val="clear" w:color="auto" w:fill="C9C9C9"/>
          </w:tcPr>
          <w:p w14:paraId="7E1BDB04" w14:textId="77777777" w:rsidR="00AF6642" w:rsidRDefault="00AF6642">
            <w:pPr>
              <w:spacing w:line="360" w:lineRule="auto"/>
              <w:jc w:val="both"/>
              <w:rPr>
                <w:rFonts w:ascii="Libre Franklin" w:hAnsi="Libre Franklin"/>
                <w:sz w:val="20"/>
                <w:szCs w:val="20"/>
                <w:lang w:val="da-DK"/>
              </w:rPr>
            </w:pPr>
            <w:r>
              <w:rPr>
                <w:rFonts w:ascii="Libre Franklin" w:hAnsi="Libre Franklin"/>
                <w:sz w:val="20"/>
                <w:szCs w:val="20"/>
                <w:lang w:val="da-DK"/>
              </w:rPr>
              <w:t xml:space="preserve">Contact person                          Name: </w:t>
            </w:r>
            <w:r>
              <w:rPr>
                <w:sz w:val="20"/>
                <w:szCs w:val="20"/>
                <w:lang w:val="da-DK"/>
              </w:rPr>
              <w:fldChar w:fldCharType="begin">
                <w:ffData>
                  <w:name w:val=""/>
                  <w:enabled/>
                  <w:calcOnExit w:val="0"/>
                  <w:textInput/>
                </w:ffData>
              </w:fldChar>
            </w:r>
            <w:r>
              <w:instrText xml:space="preserve"> FORMTEXT </w:instrText>
            </w:r>
            <w:r w:rsidR="005C4240">
              <w:rPr>
                <w:sz w:val="20"/>
                <w:szCs w:val="20"/>
                <w:lang w:val="da-DK"/>
              </w:rPr>
            </w:r>
            <w:r w:rsidR="005C4240">
              <w:rPr>
                <w:sz w:val="20"/>
                <w:szCs w:val="20"/>
                <w:lang w:val="da-DK"/>
              </w:rPr>
              <w:fldChar w:fldCharType="separate"/>
            </w:r>
            <w:r>
              <w:rPr>
                <w:sz w:val="20"/>
                <w:szCs w:val="20"/>
                <w:lang w:val="da-DK"/>
              </w:rPr>
              <w:fldChar w:fldCharType="end"/>
            </w:r>
          </w:p>
          <w:p w14:paraId="0DAE1F11" w14:textId="77777777" w:rsidR="00AF6642" w:rsidRDefault="00AF6642">
            <w:pPr>
              <w:spacing w:line="360" w:lineRule="auto"/>
              <w:jc w:val="right"/>
              <w:rPr>
                <w:rFonts w:ascii="Libre Franklin" w:hAnsi="Libre Franklin"/>
                <w:sz w:val="20"/>
                <w:szCs w:val="20"/>
                <w:lang w:val="da-DK"/>
              </w:rPr>
            </w:pPr>
            <w:r>
              <w:rPr>
                <w:rFonts w:ascii="Libre Franklin" w:hAnsi="Libre Franklin"/>
                <w:sz w:val="20"/>
                <w:szCs w:val="20"/>
                <w:lang w:val="da-DK"/>
              </w:rPr>
              <w:t xml:space="preserve">E-mail address: </w:t>
            </w:r>
            <w:r>
              <w:rPr>
                <w:sz w:val="20"/>
                <w:szCs w:val="20"/>
                <w:lang w:val="da-DK"/>
              </w:rPr>
              <w:fldChar w:fldCharType="begin">
                <w:ffData>
                  <w:name w:val=""/>
                  <w:enabled/>
                  <w:calcOnExit w:val="0"/>
                  <w:textInput/>
                </w:ffData>
              </w:fldChar>
            </w:r>
            <w:r>
              <w:instrText xml:space="preserve"> FORMTEXT </w:instrText>
            </w:r>
            <w:r w:rsidR="005C4240">
              <w:rPr>
                <w:sz w:val="20"/>
                <w:szCs w:val="20"/>
                <w:lang w:val="da-DK"/>
              </w:rPr>
            </w:r>
            <w:r w:rsidR="005C4240">
              <w:rPr>
                <w:sz w:val="20"/>
                <w:szCs w:val="20"/>
                <w:lang w:val="da-DK"/>
              </w:rPr>
              <w:fldChar w:fldCharType="separate"/>
            </w:r>
            <w:r>
              <w:rPr>
                <w:sz w:val="20"/>
                <w:szCs w:val="20"/>
                <w:lang w:val="da-DK"/>
              </w:rPr>
              <w:fldChar w:fldCharType="end"/>
            </w:r>
          </w:p>
          <w:p w14:paraId="6BEA9754" w14:textId="77777777" w:rsidR="00AF6642" w:rsidRDefault="00AF6642">
            <w:pPr>
              <w:spacing w:line="360" w:lineRule="auto"/>
              <w:jc w:val="right"/>
            </w:pPr>
            <w:r>
              <w:rPr>
                <w:rFonts w:ascii="Libre Franklin" w:hAnsi="Libre Franklin"/>
                <w:sz w:val="20"/>
                <w:szCs w:val="20"/>
                <w:lang w:val="da-DK"/>
              </w:rPr>
              <w:t xml:space="preserve">Phone number: </w:t>
            </w:r>
          </w:p>
        </w:tc>
        <w:tc>
          <w:tcPr>
            <w:tcW w:w="5584" w:type="dxa"/>
            <w:tcBorders>
              <w:left w:val="single" w:sz="4" w:space="0" w:color="000000"/>
              <w:bottom w:val="single" w:sz="4" w:space="0" w:color="000000"/>
              <w:right w:val="single" w:sz="4" w:space="0" w:color="000000"/>
            </w:tcBorders>
            <w:shd w:val="clear" w:color="auto" w:fill="auto"/>
          </w:tcPr>
          <w:p w14:paraId="7A2144DE" w14:textId="77777777" w:rsidR="00805A71" w:rsidRDefault="00805A71">
            <w:pPr>
              <w:spacing w:line="360" w:lineRule="auto"/>
              <w:jc w:val="both"/>
              <w:rPr>
                <w:rFonts w:ascii="Libre Franklin" w:hAnsi="Libre Franklin"/>
                <w:color w:val="000000"/>
                <w:sz w:val="20"/>
                <w:szCs w:val="20"/>
                <w:u w:color="000000"/>
                <w:lang w:val="de-DE"/>
              </w:rPr>
            </w:pPr>
            <w:r>
              <w:rPr>
                <w:rFonts w:ascii="Libre Franklin" w:hAnsi="Libre Franklin"/>
                <w:color w:val="000000"/>
                <w:sz w:val="20"/>
                <w:szCs w:val="20"/>
                <w:u w:color="000000"/>
                <w:lang w:val="de-DE"/>
              </w:rPr>
              <w:fldChar w:fldCharType="begin">
                <w:ffData>
                  <w:name w:val=""/>
                  <w:enabled/>
                  <w:calcOnExit w:val="0"/>
                  <w:textInput>
                    <w:maxLength w:val="100"/>
                  </w:textInput>
                </w:ffData>
              </w:fldChar>
            </w:r>
            <w:r w:rsidRPr="00805A71">
              <w:rPr>
                <w:rFonts w:ascii="Libre Franklin" w:hAnsi="Libre Franklin"/>
                <w:color w:val="000000"/>
                <w:sz w:val="20"/>
                <w:szCs w:val="20"/>
                <w:u w:color="000000"/>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p w14:paraId="311B15BB" w14:textId="77777777" w:rsidR="00805A71" w:rsidRDefault="00805A71">
            <w:pPr>
              <w:spacing w:line="360" w:lineRule="auto"/>
              <w:jc w:val="both"/>
              <w:rPr>
                <w:rFonts w:ascii="Libre Franklin" w:hAnsi="Libre Franklin"/>
                <w:color w:val="000000"/>
                <w:sz w:val="20"/>
                <w:szCs w:val="20"/>
                <w:u w:color="000000"/>
                <w:lang w:val="de-DE"/>
              </w:rPr>
            </w:pPr>
            <w:r>
              <w:rPr>
                <w:rFonts w:ascii="Libre Franklin" w:hAnsi="Libre Franklin"/>
                <w:color w:val="000000"/>
                <w:sz w:val="20"/>
                <w:szCs w:val="20"/>
                <w:u w:color="000000"/>
                <w:lang w:val="de-DE"/>
              </w:rPr>
              <w:fldChar w:fldCharType="begin">
                <w:ffData>
                  <w:name w:val=""/>
                  <w:enabled/>
                  <w:calcOnExit w:val="0"/>
                  <w:textInput>
                    <w:maxLength w:val="100"/>
                  </w:textInput>
                </w:ffData>
              </w:fldChar>
            </w:r>
            <w:r w:rsidRPr="00805A71">
              <w:rPr>
                <w:rFonts w:ascii="Libre Franklin" w:hAnsi="Libre Franklin"/>
                <w:color w:val="000000"/>
                <w:sz w:val="20"/>
                <w:szCs w:val="20"/>
                <w:u w:color="000000"/>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p w14:paraId="21BC6EA6" w14:textId="771D79A7" w:rsidR="00AF6642" w:rsidRDefault="00805A71">
            <w:pPr>
              <w:spacing w:line="360" w:lineRule="auto"/>
              <w:jc w:val="both"/>
            </w:pPr>
            <w:r>
              <w:rPr>
                <w:rFonts w:ascii="Libre Franklin" w:hAnsi="Libre Franklin"/>
                <w:color w:val="000000"/>
                <w:sz w:val="20"/>
                <w:szCs w:val="20"/>
                <w:u w:color="000000"/>
                <w:lang w:val="de-DE"/>
              </w:rPr>
              <w:fldChar w:fldCharType="begin">
                <w:ffData>
                  <w:name w:val=""/>
                  <w:enabled/>
                  <w:calcOnExit w:val="0"/>
                  <w:textInput>
                    <w:maxLength w:val="100"/>
                  </w:textInput>
                </w:ffData>
              </w:fldChar>
            </w:r>
            <w:r w:rsidRPr="00805A71">
              <w:rPr>
                <w:rFonts w:ascii="Libre Franklin" w:hAnsi="Libre Franklin"/>
                <w:color w:val="000000"/>
                <w:sz w:val="20"/>
                <w:szCs w:val="20"/>
                <w:u w:color="000000"/>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r w:rsidR="00AF6642">
              <w:rPr>
                <w:sz w:val="20"/>
                <w:szCs w:val="20"/>
                <w:lang w:val="da-DK"/>
              </w:rPr>
              <w:fldChar w:fldCharType="begin">
                <w:ffData>
                  <w:name w:val=""/>
                  <w:enabled/>
                  <w:calcOnExit w:val="0"/>
                  <w:textInput/>
                </w:ffData>
              </w:fldChar>
            </w:r>
            <w:r w:rsidR="00AF6642">
              <w:instrText xml:space="preserve"> FORMTEXT </w:instrText>
            </w:r>
            <w:r w:rsidR="005C4240">
              <w:rPr>
                <w:sz w:val="20"/>
                <w:szCs w:val="20"/>
                <w:lang w:val="da-DK"/>
              </w:rPr>
            </w:r>
            <w:r w:rsidR="005C4240">
              <w:rPr>
                <w:sz w:val="20"/>
                <w:szCs w:val="20"/>
                <w:lang w:val="da-DK"/>
              </w:rPr>
              <w:fldChar w:fldCharType="separate"/>
            </w:r>
            <w:r w:rsidR="00AF6642">
              <w:rPr>
                <w:sz w:val="20"/>
                <w:szCs w:val="20"/>
                <w:lang w:val="da-DK"/>
              </w:rPr>
              <w:fldChar w:fldCharType="end"/>
            </w:r>
          </w:p>
        </w:tc>
      </w:tr>
      <w:tr w:rsidR="00AF6642" w14:paraId="46C45031" w14:textId="77777777">
        <w:tc>
          <w:tcPr>
            <w:tcW w:w="3432" w:type="dxa"/>
            <w:tcBorders>
              <w:left w:val="single" w:sz="4" w:space="0" w:color="000000"/>
              <w:bottom w:val="single" w:sz="4" w:space="0" w:color="000000"/>
            </w:tcBorders>
            <w:shd w:val="clear" w:color="auto" w:fill="C9C9C9"/>
          </w:tcPr>
          <w:p w14:paraId="39C57891" w14:textId="77777777" w:rsidR="00AF6642" w:rsidRDefault="00AF6642">
            <w:r>
              <w:rPr>
                <w:rFonts w:ascii="Libre Franklin" w:hAnsi="Libre Franklin"/>
                <w:sz w:val="20"/>
                <w:szCs w:val="20"/>
                <w:lang w:val="da-DK"/>
              </w:rPr>
              <w:t>Please describe shortly the composition and structure of the organisation or initiative, including information about the background and expertise of its leadership team, detailling the number / percentage of women in the organisation at large and specifically within the leadership. (Max. 300 charachters)</w:t>
            </w:r>
          </w:p>
        </w:tc>
        <w:tc>
          <w:tcPr>
            <w:tcW w:w="5584" w:type="dxa"/>
            <w:tcBorders>
              <w:left w:val="single" w:sz="4" w:space="0" w:color="000000"/>
              <w:bottom w:val="single" w:sz="4" w:space="0" w:color="000000"/>
              <w:right w:val="single" w:sz="4" w:space="0" w:color="000000"/>
            </w:tcBorders>
            <w:shd w:val="clear" w:color="auto" w:fill="auto"/>
          </w:tcPr>
          <w:p w14:paraId="67AF2FA9" w14:textId="2A8FA14E" w:rsidR="00AF6642" w:rsidRDefault="00805A71">
            <w:pPr>
              <w:jc w:val="both"/>
            </w:pPr>
            <w:r>
              <w:rPr>
                <w:rFonts w:ascii="Libre Franklin" w:hAnsi="Libre Franklin"/>
                <w:color w:val="000000"/>
                <w:sz w:val="20"/>
                <w:szCs w:val="20"/>
                <w:u w:color="000000"/>
                <w:lang w:val="de-DE"/>
              </w:rPr>
              <w:fldChar w:fldCharType="begin">
                <w:ffData>
                  <w:name w:val=""/>
                  <w:enabled/>
                  <w:calcOnExit w:val="0"/>
                  <w:textInput>
                    <w:maxLength w:val="300"/>
                  </w:textInput>
                </w:ffData>
              </w:fldChar>
            </w:r>
            <w:r>
              <w:rPr>
                <w:rFonts w:ascii="Libre Franklin" w:hAnsi="Libre Franklin"/>
                <w:color w:val="000000"/>
                <w:sz w:val="20"/>
                <w:szCs w:val="20"/>
                <w:u w:color="000000"/>
                <w:lang w:val="de-DE"/>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tc>
      </w:tr>
      <w:tr w:rsidR="00AF6642" w14:paraId="7EA1FB67" w14:textId="77777777">
        <w:tc>
          <w:tcPr>
            <w:tcW w:w="3432" w:type="dxa"/>
            <w:tcBorders>
              <w:left w:val="single" w:sz="4" w:space="0" w:color="000000"/>
              <w:bottom w:val="single" w:sz="4" w:space="0" w:color="000000"/>
            </w:tcBorders>
            <w:shd w:val="clear" w:color="auto" w:fill="C9C9C9"/>
          </w:tcPr>
          <w:p w14:paraId="744553EB" w14:textId="77777777" w:rsidR="00AF6642" w:rsidRDefault="00AF6642">
            <w:pPr>
              <w:jc w:val="both"/>
              <w:rPr>
                <w:rFonts w:ascii="Libre Franklin" w:hAnsi="Libre Franklin"/>
                <w:color w:val="000000"/>
                <w:sz w:val="20"/>
                <w:szCs w:val="20"/>
                <w:lang w:val="da-DK"/>
              </w:rPr>
            </w:pPr>
            <w:r>
              <w:rPr>
                <w:rFonts w:ascii="Libre Franklin" w:hAnsi="Libre Franklin"/>
                <w:color w:val="000000"/>
                <w:sz w:val="20"/>
                <w:szCs w:val="20"/>
                <w:lang w:val="da-DK"/>
              </w:rPr>
              <w:t xml:space="preserve">Your annual budget of last year </w:t>
            </w:r>
          </w:p>
          <w:p w14:paraId="22B162B2" w14:textId="77777777" w:rsidR="00AF6642" w:rsidRDefault="00AF6642">
            <w:pPr>
              <w:jc w:val="both"/>
            </w:pPr>
            <w:r>
              <w:rPr>
                <w:rFonts w:ascii="Libre Franklin" w:hAnsi="Libre Franklin"/>
                <w:color w:val="000000"/>
                <w:sz w:val="20"/>
                <w:szCs w:val="20"/>
                <w:lang w:val="da-DK"/>
              </w:rPr>
              <w:t>(if you do not have detailed data, please provide an approximation)</w:t>
            </w:r>
          </w:p>
        </w:tc>
        <w:tc>
          <w:tcPr>
            <w:tcW w:w="5584" w:type="dxa"/>
            <w:tcBorders>
              <w:left w:val="single" w:sz="4" w:space="0" w:color="000000"/>
              <w:bottom w:val="single" w:sz="4" w:space="0" w:color="000000"/>
              <w:right w:val="single" w:sz="4" w:space="0" w:color="000000"/>
            </w:tcBorders>
            <w:shd w:val="clear" w:color="auto" w:fill="auto"/>
            <w:vAlign w:val="center"/>
          </w:tcPr>
          <w:p w14:paraId="0A24181D" w14:textId="632BF471" w:rsidR="00AF6642" w:rsidRDefault="00AF6642">
            <w:pPr>
              <w:spacing w:line="360" w:lineRule="auto"/>
              <w:jc w:val="both"/>
              <w:rPr>
                <w:rFonts w:ascii="Libre Franklin" w:hAnsi="Libre Franklin"/>
                <w:color w:val="000000"/>
                <w:sz w:val="20"/>
                <w:szCs w:val="20"/>
                <w:lang w:val="da-DK"/>
              </w:rPr>
            </w:pPr>
            <w:r>
              <w:rPr>
                <w:sz w:val="20"/>
                <w:szCs w:val="20"/>
                <w:lang w:val="da-DK"/>
              </w:rPr>
              <w:fldChar w:fldCharType="begin">
                <w:ffData>
                  <w:name w:val=""/>
                  <w:enabled/>
                  <w:calcOnExit w:val="0"/>
                  <w:textInput/>
                </w:ffData>
              </w:fldChar>
            </w:r>
            <w:r>
              <w:instrText xml:space="preserve"> FORMTEXT </w:instrText>
            </w:r>
            <w:r w:rsidR="005C4240">
              <w:rPr>
                <w:sz w:val="20"/>
                <w:szCs w:val="20"/>
                <w:lang w:val="da-DK"/>
              </w:rPr>
            </w:r>
            <w:r w:rsidR="005C4240">
              <w:rPr>
                <w:sz w:val="20"/>
                <w:szCs w:val="20"/>
                <w:lang w:val="da-DK"/>
              </w:rPr>
              <w:fldChar w:fldCharType="separate"/>
            </w:r>
            <w:r>
              <w:rPr>
                <w:sz w:val="20"/>
                <w:szCs w:val="20"/>
                <w:lang w:val="da-DK"/>
              </w:rPr>
              <w:fldChar w:fldCharType="end"/>
            </w:r>
            <w:r>
              <w:rPr>
                <w:rFonts w:ascii="Libre Franklin" w:hAnsi="Libre Franklin"/>
                <w:i/>
                <w:color w:val="000000"/>
                <w:sz w:val="20"/>
                <w:szCs w:val="20"/>
                <w:lang w:val="da-DK"/>
              </w:rPr>
              <w:t xml:space="preserve"> </w:t>
            </w:r>
            <w:r w:rsidR="00805A71">
              <w:rPr>
                <w:rFonts w:ascii="Libre Franklin" w:hAnsi="Libre Franklin"/>
                <w:color w:val="000000"/>
                <w:sz w:val="20"/>
                <w:szCs w:val="20"/>
                <w:u w:color="000000"/>
                <w:lang w:val="de-DE"/>
              </w:rPr>
              <w:fldChar w:fldCharType="begin">
                <w:ffData>
                  <w:name w:val=""/>
                  <w:enabled/>
                  <w:calcOnExit w:val="0"/>
                  <w:textInput>
                    <w:maxLength w:val="100"/>
                  </w:textInput>
                </w:ffData>
              </w:fldChar>
            </w:r>
            <w:r w:rsidR="00805A71" w:rsidRPr="00805A71">
              <w:rPr>
                <w:rFonts w:ascii="Libre Franklin" w:hAnsi="Libre Franklin"/>
                <w:color w:val="000000"/>
                <w:sz w:val="20"/>
                <w:szCs w:val="20"/>
                <w:u w:color="000000"/>
              </w:rPr>
              <w:instrText xml:space="preserve"> FORMTEXT </w:instrText>
            </w:r>
            <w:r w:rsidR="00805A71">
              <w:rPr>
                <w:rFonts w:ascii="Libre Franklin" w:hAnsi="Libre Franklin"/>
                <w:color w:val="000000"/>
                <w:sz w:val="20"/>
                <w:szCs w:val="20"/>
                <w:u w:color="000000"/>
                <w:lang w:val="de-DE"/>
              </w:rPr>
            </w:r>
            <w:r w:rsidR="00805A71">
              <w:rPr>
                <w:rFonts w:ascii="Libre Franklin" w:hAnsi="Libre Franklin"/>
                <w:color w:val="000000"/>
                <w:sz w:val="20"/>
                <w:szCs w:val="20"/>
                <w:u w:color="000000"/>
                <w:lang w:val="de-DE"/>
              </w:rPr>
              <w:fldChar w:fldCharType="separate"/>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noProof/>
                <w:color w:val="000000"/>
                <w:sz w:val="20"/>
                <w:szCs w:val="20"/>
                <w:u w:color="000000"/>
                <w:lang w:val="de-DE"/>
              </w:rPr>
              <w:t> </w:t>
            </w:r>
            <w:r w:rsidR="00805A71">
              <w:rPr>
                <w:rFonts w:ascii="Libre Franklin" w:hAnsi="Libre Franklin"/>
                <w:color w:val="000000"/>
                <w:sz w:val="20"/>
                <w:szCs w:val="20"/>
                <w:u w:color="000000"/>
                <w:lang w:val="de-DE"/>
              </w:rPr>
              <w:fldChar w:fldCharType="end"/>
            </w:r>
            <w:r>
              <w:rPr>
                <w:rFonts w:ascii="Libre Franklin" w:hAnsi="Libre Franklin"/>
                <w:i/>
                <w:color w:val="000000"/>
                <w:sz w:val="20"/>
                <w:szCs w:val="20"/>
                <w:lang w:val="da-DK"/>
              </w:rPr>
              <w:t>€</w:t>
            </w:r>
          </w:p>
          <w:p w14:paraId="25BDD506" w14:textId="77777777" w:rsidR="00AF6642" w:rsidRDefault="00AF6642">
            <w:pPr>
              <w:spacing w:line="360" w:lineRule="auto"/>
              <w:jc w:val="both"/>
            </w:pPr>
            <w:r>
              <w:rPr>
                <w:rFonts w:ascii="Libre Franklin" w:hAnsi="Libre Franklin"/>
                <w:color w:val="000000"/>
                <w:sz w:val="20"/>
                <w:szCs w:val="20"/>
                <w:lang w:val="da-DK"/>
              </w:rPr>
              <w:t>(If you have an annual report, please attach a copy!)</w:t>
            </w:r>
          </w:p>
        </w:tc>
      </w:tr>
    </w:tbl>
    <w:p w14:paraId="732885AF" w14:textId="3F81FF8A" w:rsidR="00AF6642" w:rsidRDefault="00AF6642" w:rsidP="008B3476">
      <w:pPr>
        <w:pStyle w:val="BodyText"/>
      </w:pPr>
    </w:p>
    <w:tbl>
      <w:tblPr>
        <w:tblW w:w="0" w:type="auto"/>
        <w:tblInd w:w="86" w:type="dxa"/>
        <w:tblLayout w:type="fixed"/>
        <w:tblCellMar>
          <w:top w:w="86" w:type="dxa"/>
          <w:left w:w="86" w:type="dxa"/>
          <w:bottom w:w="86" w:type="dxa"/>
          <w:right w:w="86" w:type="dxa"/>
        </w:tblCellMar>
        <w:tblLook w:val="0000" w:firstRow="0" w:lastRow="0" w:firstColumn="0" w:lastColumn="0" w:noHBand="0" w:noVBand="0"/>
      </w:tblPr>
      <w:tblGrid>
        <w:gridCol w:w="3008"/>
        <w:gridCol w:w="3009"/>
        <w:gridCol w:w="3009"/>
      </w:tblGrid>
      <w:tr w:rsidR="00AF6642" w14:paraId="69F437D9" w14:textId="77777777">
        <w:tc>
          <w:tcPr>
            <w:tcW w:w="3008" w:type="dxa"/>
            <w:shd w:val="clear" w:color="auto" w:fill="auto"/>
            <w:vAlign w:val="center"/>
          </w:tcPr>
          <w:p w14:paraId="749D82E8" w14:textId="77777777" w:rsidR="00AF6642" w:rsidRDefault="00AF6642">
            <w:pPr>
              <w:pStyle w:val="TabellenInhalt"/>
              <w:jc w:val="center"/>
              <w:rPr>
                <w:rFonts w:ascii="Libre Franklin" w:hAnsi="Libre Franklin"/>
                <w:b/>
                <w:bCs/>
                <w:sz w:val="20"/>
                <w:szCs w:val="20"/>
              </w:rPr>
            </w:pPr>
            <w:r>
              <w:rPr>
                <w:rFonts w:ascii="Libre Franklin" w:hAnsi="Libre Franklin"/>
                <w:b/>
                <w:bCs/>
                <w:sz w:val="20"/>
                <w:szCs w:val="20"/>
              </w:rPr>
              <w:t>small project</w:t>
            </w:r>
          </w:p>
        </w:tc>
        <w:tc>
          <w:tcPr>
            <w:tcW w:w="3009" w:type="dxa"/>
            <w:shd w:val="clear" w:color="auto" w:fill="auto"/>
            <w:vAlign w:val="center"/>
          </w:tcPr>
          <w:p w14:paraId="59B3F3B1" w14:textId="77777777" w:rsidR="00AF6642" w:rsidRDefault="00AF6642">
            <w:pPr>
              <w:pStyle w:val="TabellenInhalt"/>
              <w:jc w:val="center"/>
              <w:rPr>
                <w:rFonts w:ascii="Libre Franklin" w:hAnsi="Libre Franklin"/>
                <w:b/>
                <w:bCs/>
                <w:sz w:val="20"/>
                <w:szCs w:val="20"/>
              </w:rPr>
            </w:pPr>
            <w:r>
              <w:rPr>
                <w:rFonts w:ascii="Libre Franklin" w:hAnsi="Libre Franklin"/>
                <w:b/>
                <w:bCs/>
                <w:sz w:val="20"/>
                <w:szCs w:val="20"/>
              </w:rPr>
              <w:t>big project</w:t>
            </w:r>
          </w:p>
        </w:tc>
        <w:tc>
          <w:tcPr>
            <w:tcW w:w="3009" w:type="dxa"/>
            <w:shd w:val="clear" w:color="auto" w:fill="auto"/>
            <w:vAlign w:val="center"/>
          </w:tcPr>
          <w:p w14:paraId="6798BF6A" w14:textId="77777777" w:rsidR="00AF6642" w:rsidRDefault="00AF6642">
            <w:pPr>
              <w:pStyle w:val="TabellenInhalt"/>
              <w:jc w:val="center"/>
            </w:pPr>
            <w:r>
              <w:rPr>
                <w:rFonts w:ascii="Libre Franklin" w:hAnsi="Libre Franklin"/>
                <w:b/>
                <w:bCs/>
                <w:sz w:val="20"/>
                <w:szCs w:val="20"/>
              </w:rPr>
              <w:t xml:space="preserve">project development </w:t>
            </w:r>
            <w:r>
              <w:rPr>
                <w:rFonts w:ascii="Libre Franklin" w:hAnsi="Libre Franklin"/>
                <w:b/>
                <w:bCs/>
                <w:sz w:val="20"/>
                <w:szCs w:val="20"/>
              </w:rPr>
              <w:br/>
              <w:t>&amp; needs assessment</w:t>
            </w:r>
          </w:p>
        </w:tc>
      </w:tr>
      <w:tr w:rsidR="00AF6642" w14:paraId="4051CF05" w14:textId="77777777">
        <w:tc>
          <w:tcPr>
            <w:tcW w:w="3008" w:type="dxa"/>
            <w:shd w:val="clear" w:color="auto" w:fill="auto"/>
            <w:vAlign w:val="center"/>
          </w:tcPr>
          <w:p w14:paraId="590F60B7" w14:textId="77777777" w:rsidR="00AF6642" w:rsidRDefault="00AF6642">
            <w:pPr>
              <w:pStyle w:val="TabellenInhalt"/>
              <w:jc w:val="center"/>
              <w:rPr>
                <w:rFonts w:ascii="Libre Franklin" w:hAnsi="Libre Franklin"/>
                <w:b/>
                <w:bCs/>
                <w:sz w:val="20"/>
                <w:szCs w:val="20"/>
              </w:rPr>
            </w:pPr>
            <w:r>
              <w:rPr>
                <w:rFonts w:ascii="Libre Franklin" w:hAnsi="Libre Franklin"/>
                <w:b/>
                <w:bCs/>
                <w:sz w:val="20"/>
                <w:szCs w:val="20"/>
              </w:rPr>
              <w:t>⬇</w:t>
            </w:r>
          </w:p>
        </w:tc>
        <w:tc>
          <w:tcPr>
            <w:tcW w:w="3009" w:type="dxa"/>
            <w:shd w:val="clear" w:color="auto" w:fill="auto"/>
            <w:vAlign w:val="center"/>
          </w:tcPr>
          <w:p w14:paraId="3DFE2100" w14:textId="77777777" w:rsidR="00AF6642" w:rsidRDefault="00AF6642">
            <w:pPr>
              <w:pStyle w:val="TabellenInhalt"/>
              <w:jc w:val="center"/>
              <w:rPr>
                <w:rFonts w:ascii="Libre Franklin" w:hAnsi="Libre Franklin"/>
                <w:b/>
                <w:bCs/>
                <w:sz w:val="20"/>
                <w:szCs w:val="20"/>
              </w:rPr>
            </w:pPr>
            <w:r>
              <w:rPr>
                <w:rFonts w:ascii="Libre Franklin" w:hAnsi="Libre Franklin"/>
                <w:b/>
                <w:bCs/>
                <w:sz w:val="20"/>
                <w:szCs w:val="20"/>
              </w:rPr>
              <w:t>⬇</w:t>
            </w:r>
          </w:p>
        </w:tc>
        <w:tc>
          <w:tcPr>
            <w:tcW w:w="3009" w:type="dxa"/>
            <w:shd w:val="clear" w:color="auto" w:fill="auto"/>
            <w:vAlign w:val="center"/>
          </w:tcPr>
          <w:p w14:paraId="5944D2A4" w14:textId="77777777" w:rsidR="00AF6642" w:rsidRDefault="00AF6642">
            <w:pPr>
              <w:pStyle w:val="TabellenInhalt"/>
              <w:jc w:val="center"/>
            </w:pPr>
            <w:r>
              <w:rPr>
                <w:rFonts w:ascii="Libre Franklin" w:hAnsi="Libre Franklin"/>
                <w:b/>
                <w:bCs/>
                <w:sz w:val="20"/>
                <w:szCs w:val="20"/>
              </w:rPr>
              <w:t>⬇</w:t>
            </w:r>
          </w:p>
        </w:tc>
      </w:tr>
      <w:tr w:rsidR="00AF6642" w14:paraId="56A01B49" w14:textId="77777777">
        <w:tc>
          <w:tcPr>
            <w:tcW w:w="3008" w:type="dxa"/>
            <w:shd w:val="clear" w:color="auto" w:fill="auto"/>
          </w:tcPr>
          <w:p w14:paraId="1D7FCCCF" w14:textId="77777777" w:rsidR="00AF6642" w:rsidRDefault="00AF6642">
            <w:pPr>
              <w:jc w:val="center"/>
              <w:rPr>
                <w:rFonts w:ascii="Libre Franklin" w:hAnsi="Libre Franklin"/>
                <w:sz w:val="20"/>
                <w:szCs w:val="20"/>
              </w:rPr>
            </w:pPr>
            <w:r>
              <w:rPr>
                <w:rFonts w:ascii="Libre Franklin" w:hAnsi="Libre Franklin"/>
                <w:sz w:val="20"/>
                <w:szCs w:val="20"/>
              </w:rPr>
              <w:t xml:space="preserve">please fill out </w:t>
            </w:r>
            <w:r>
              <w:rPr>
                <w:rFonts w:ascii="Libre Franklin" w:hAnsi="Libre Franklin"/>
                <w:sz w:val="20"/>
                <w:szCs w:val="20"/>
              </w:rPr>
              <w:br/>
              <w:t xml:space="preserve">all the questions below. </w:t>
            </w:r>
          </w:p>
        </w:tc>
        <w:tc>
          <w:tcPr>
            <w:tcW w:w="3009" w:type="dxa"/>
            <w:shd w:val="clear" w:color="auto" w:fill="auto"/>
          </w:tcPr>
          <w:p w14:paraId="4AE0DA72" w14:textId="77777777" w:rsidR="00AF6642" w:rsidRDefault="00AF6642">
            <w:pPr>
              <w:jc w:val="center"/>
              <w:rPr>
                <w:rFonts w:ascii="Libre Franklin" w:hAnsi="Libre Franklin"/>
                <w:sz w:val="20"/>
                <w:szCs w:val="20"/>
              </w:rPr>
            </w:pPr>
            <w:r>
              <w:rPr>
                <w:rFonts w:ascii="Libre Franklin" w:hAnsi="Libre Franklin"/>
                <w:sz w:val="20"/>
                <w:szCs w:val="20"/>
              </w:rPr>
              <w:t xml:space="preserve">please fill out </w:t>
            </w:r>
            <w:r>
              <w:rPr>
                <w:rFonts w:ascii="Libre Franklin" w:hAnsi="Libre Franklin"/>
                <w:sz w:val="20"/>
                <w:szCs w:val="20"/>
              </w:rPr>
              <w:br/>
              <w:t xml:space="preserve">all the questions below. </w:t>
            </w:r>
          </w:p>
        </w:tc>
        <w:tc>
          <w:tcPr>
            <w:tcW w:w="3009" w:type="dxa"/>
            <w:shd w:val="clear" w:color="auto" w:fill="auto"/>
          </w:tcPr>
          <w:p w14:paraId="2F291890" w14:textId="77777777" w:rsidR="00AF6642" w:rsidRDefault="00AF6642">
            <w:pPr>
              <w:jc w:val="center"/>
            </w:pPr>
            <w:r>
              <w:rPr>
                <w:rFonts w:ascii="Libre Franklin" w:hAnsi="Libre Franklin"/>
                <w:sz w:val="20"/>
                <w:szCs w:val="20"/>
              </w:rPr>
              <w:t xml:space="preserve">please only fill out the summary of your proposal, answer the points </w:t>
            </w:r>
            <w:r w:rsidR="00391656">
              <w:rPr>
                <w:rFonts w:ascii="Libre Franklin" w:hAnsi="Libre Franklin"/>
                <w:sz w:val="20"/>
                <w:szCs w:val="20"/>
              </w:rPr>
              <w:t>2</w:t>
            </w:r>
            <w:r>
              <w:rPr>
                <w:rFonts w:ascii="Libre Franklin" w:hAnsi="Libre Franklin"/>
                <w:sz w:val="20"/>
                <w:szCs w:val="20"/>
              </w:rPr>
              <w:t xml:space="preserve">.1, </w:t>
            </w:r>
            <w:r w:rsidR="00391656">
              <w:rPr>
                <w:rFonts w:ascii="Libre Franklin" w:hAnsi="Libre Franklin"/>
                <w:sz w:val="20"/>
                <w:szCs w:val="20"/>
              </w:rPr>
              <w:t>2</w:t>
            </w:r>
            <w:r>
              <w:rPr>
                <w:rFonts w:ascii="Libre Franklin" w:hAnsi="Libre Franklin"/>
                <w:sz w:val="20"/>
                <w:szCs w:val="20"/>
              </w:rPr>
              <w:t xml:space="preserve">.2 </w:t>
            </w:r>
            <w:r>
              <w:rPr>
                <w:rFonts w:ascii="Libre Franklin" w:hAnsi="Libre Franklin"/>
                <w:sz w:val="20"/>
                <w:szCs w:val="20"/>
              </w:rPr>
              <w:br/>
              <w:t xml:space="preserve">and </w:t>
            </w:r>
            <w:r w:rsidR="00391656">
              <w:rPr>
                <w:rFonts w:ascii="Libre Franklin" w:hAnsi="Libre Franklin"/>
                <w:sz w:val="20"/>
                <w:szCs w:val="20"/>
              </w:rPr>
              <w:t>2</w:t>
            </w:r>
            <w:r>
              <w:rPr>
                <w:rFonts w:ascii="Libre Franklin" w:hAnsi="Libre Franklin"/>
                <w:sz w:val="20"/>
                <w:szCs w:val="20"/>
              </w:rPr>
              <w:t xml:space="preserve">.7 and fill out </w:t>
            </w:r>
            <w:r>
              <w:rPr>
                <w:rFonts w:ascii="Libre Franklin" w:hAnsi="Libre Franklin"/>
                <w:sz w:val="20"/>
                <w:szCs w:val="20"/>
              </w:rPr>
              <w:br/>
              <w:t>the budget form.</w:t>
            </w:r>
          </w:p>
        </w:tc>
      </w:tr>
    </w:tbl>
    <w:p w14:paraId="5743AA97" w14:textId="77777777" w:rsidR="00AF6642" w:rsidRDefault="00AF6642">
      <w:pPr>
        <w:rPr>
          <w:rFonts w:ascii="Libre Franklin" w:hAnsi="Libre Franklin"/>
        </w:rPr>
      </w:pPr>
    </w:p>
    <w:p w14:paraId="59F45259" w14:textId="77777777" w:rsidR="008B3476" w:rsidRDefault="008B3476">
      <w:pPr>
        <w:rPr>
          <w:rFonts w:ascii="Libre Franklin" w:hAnsi="Libre Franklin"/>
          <w:b/>
          <w:bCs/>
          <w:sz w:val="20"/>
        </w:rPr>
      </w:pPr>
    </w:p>
    <w:p w14:paraId="0D0804F7" w14:textId="77777777" w:rsidR="00AF6642" w:rsidRPr="00391656" w:rsidRDefault="00AF6642" w:rsidP="00391656">
      <w:pPr>
        <w:pStyle w:val="ListParagraph"/>
        <w:numPr>
          <w:ilvl w:val="0"/>
          <w:numId w:val="4"/>
        </w:numPr>
        <w:jc w:val="left"/>
        <w:rPr>
          <w:rFonts w:ascii="Libre Franklin" w:hAnsi="Libre Franklin"/>
          <w:b/>
          <w:bCs/>
          <w:color w:val="000000"/>
          <w:sz w:val="20"/>
          <w:lang w:val="de-DE"/>
        </w:rPr>
      </w:pPr>
      <w:r w:rsidRPr="00391656">
        <w:rPr>
          <w:rFonts w:ascii="Libre Franklin" w:hAnsi="Libre Franklin"/>
          <w:b/>
          <w:bCs/>
          <w:color w:val="000000"/>
          <w:sz w:val="20"/>
          <w:lang w:val="de-DE"/>
        </w:rPr>
        <w:t>Summary of your proposal</w:t>
      </w:r>
    </w:p>
    <w:p w14:paraId="07B32909" w14:textId="30CD3378" w:rsidR="00AF6642" w:rsidRDefault="00AF6642">
      <w:pPr>
        <w:rPr>
          <w:rFonts w:ascii="Libre Franklin" w:hAnsi="Libre Franklin"/>
          <w:b/>
          <w:bCs/>
          <w:sz w:val="20"/>
        </w:rPr>
      </w:pPr>
      <w:r>
        <w:rPr>
          <w:rFonts w:ascii="Libre Franklin" w:hAnsi="Libre Franklin"/>
          <w:color w:val="000000"/>
          <w:sz w:val="20"/>
        </w:rPr>
        <w:t>Please provide</w:t>
      </w:r>
      <w:r>
        <w:rPr>
          <w:rFonts w:ascii="Libre Franklin" w:hAnsi="Libre Franklin"/>
          <w:sz w:val="20"/>
        </w:rPr>
        <w:t xml:space="preserve"> a clear and concise description of the proposal, indicating in brief why this project is needed (context/current challenge) and where you want </w:t>
      </w:r>
      <w:r w:rsidR="0061404F">
        <w:rPr>
          <w:rFonts w:ascii="Libre Franklin" w:hAnsi="Libre Franklin"/>
          <w:sz w:val="20"/>
        </w:rPr>
        <w:t>to carry</w:t>
      </w:r>
      <w:r>
        <w:rPr>
          <w:rFonts w:ascii="Libre Franklin" w:hAnsi="Libre Franklin"/>
          <w:sz w:val="20"/>
        </w:rPr>
        <w:t xml:space="preserve"> it out, what is the objective </w:t>
      </w:r>
      <w:r>
        <w:rPr>
          <w:rFonts w:ascii="Libre Franklin" w:hAnsi="Libre Franklin"/>
          <w:sz w:val="20"/>
          <w:lang w:val="en-GB"/>
        </w:rPr>
        <w:t xml:space="preserve">and methods </w:t>
      </w:r>
      <w:r>
        <w:rPr>
          <w:rFonts w:ascii="Libre Franklin" w:hAnsi="Libre Franklin"/>
          <w:sz w:val="20"/>
        </w:rPr>
        <w:t xml:space="preserve">of the project and its expected results/outcomes, how the project will address these challenges (Brief snapshot of activities), and who is expected to benefit (targeted population)? </w:t>
      </w:r>
      <w:r>
        <w:rPr>
          <w:rFonts w:ascii="Libre Franklin" w:hAnsi="Libre Franklin"/>
          <w:b/>
          <w:bCs/>
          <w:sz w:val="20"/>
        </w:rPr>
        <w:t>(Maximum 1700 characters)</w:t>
      </w:r>
    </w:p>
    <w:p w14:paraId="051484E7" w14:textId="77777777" w:rsidR="00805A71" w:rsidRDefault="00805A71"/>
    <w:p w14:paraId="7F3A05AC" w14:textId="56CC4457" w:rsidR="00AF6642" w:rsidRDefault="001C63F5">
      <w:pPr>
        <w:spacing w:line="192" w:lineRule="auto"/>
        <w:ind w:right="130"/>
        <w:rPr>
          <w:rFonts w:ascii="Libre Franklin" w:hAnsi="Libre Franklin"/>
          <w:sz w:val="20"/>
          <w:szCs w:val="20"/>
        </w:rPr>
      </w:pPr>
      <w:r>
        <w:rPr>
          <w:rFonts w:ascii="Libre Franklin" w:hAnsi="Libre Franklin"/>
          <w:color w:val="000000"/>
          <w:sz w:val="20"/>
          <w:szCs w:val="20"/>
          <w:u w:color="000000"/>
          <w:lang w:val="de-DE"/>
        </w:rPr>
        <w:fldChar w:fldCharType="begin">
          <w:ffData>
            <w:name w:val=""/>
            <w:enabled/>
            <w:calcOnExit w:val="0"/>
            <w:textInput>
              <w:maxLength w:val="1700"/>
            </w:textInput>
          </w:ffData>
        </w:fldChar>
      </w:r>
      <w:r>
        <w:rPr>
          <w:rFonts w:ascii="Libre Franklin" w:hAnsi="Libre Franklin"/>
          <w:color w:val="000000"/>
          <w:sz w:val="20"/>
          <w:szCs w:val="20"/>
          <w:u w:color="000000"/>
          <w:lang w:val="de-DE"/>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r w:rsidR="00AF6642">
        <w:fldChar w:fldCharType="begin">
          <w:ffData>
            <w:name w:val=""/>
            <w:enabled/>
            <w:calcOnExit w:val="0"/>
            <w:textInput/>
          </w:ffData>
        </w:fldChar>
      </w:r>
      <w:r w:rsidR="00AF6642">
        <w:instrText xml:space="preserve"> FORMTEXT </w:instrText>
      </w:r>
      <w:r w:rsidR="005C4240">
        <w:fldChar w:fldCharType="separate"/>
      </w:r>
      <w:r w:rsidR="00AF6642">
        <w:fldChar w:fldCharType="end"/>
      </w:r>
    </w:p>
    <w:p w14:paraId="6FF89BA8" w14:textId="77777777" w:rsidR="00AF6642" w:rsidRDefault="00AF6642">
      <w:pPr>
        <w:spacing w:line="192" w:lineRule="auto"/>
        <w:ind w:right="130"/>
        <w:rPr>
          <w:rFonts w:ascii="Libre Franklin" w:hAnsi="Libre Franklin"/>
          <w:sz w:val="20"/>
          <w:szCs w:val="20"/>
        </w:rPr>
      </w:pPr>
    </w:p>
    <w:p w14:paraId="7A6359A6" w14:textId="77777777" w:rsidR="00AF6642" w:rsidRDefault="00AF6642">
      <w:pPr>
        <w:spacing w:line="192" w:lineRule="auto"/>
        <w:ind w:right="130"/>
        <w:rPr>
          <w:rFonts w:ascii="Libre Franklin" w:hAnsi="Libre Franklin"/>
          <w:sz w:val="20"/>
          <w:szCs w:val="20"/>
          <w:lang w:val="de-DE"/>
        </w:rPr>
      </w:pPr>
    </w:p>
    <w:p w14:paraId="50731DE7" w14:textId="77777777" w:rsidR="00AF6642" w:rsidRDefault="00AF6642">
      <w:pPr>
        <w:spacing w:line="192" w:lineRule="auto"/>
        <w:ind w:right="130"/>
        <w:rPr>
          <w:rFonts w:ascii="Libre Franklin" w:hAnsi="Libre Franklin"/>
          <w:sz w:val="20"/>
          <w:szCs w:val="20"/>
          <w:lang w:val="de-DE"/>
        </w:rPr>
      </w:pPr>
    </w:p>
    <w:p w14:paraId="6B4F16A2" w14:textId="77777777" w:rsidR="00AF6642" w:rsidRDefault="00AF6642">
      <w:pPr>
        <w:spacing w:line="192" w:lineRule="auto"/>
        <w:ind w:right="130"/>
        <w:rPr>
          <w:rFonts w:ascii="Libre Franklin" w:hAnsi="Libre Franklin"/>
          <w:sz w:val="20"/>
          <w:szCs w:val="20"/>
          <w:lang w:val="de-DE"/>
        </w:rPr>
      </w:pPr>
    </w:p>
    <w:p w14:paraId="54243E62" w14:textId="77777777" w:rsidR="00AF6642" w:rsidRPr="00AF6642" w:rsidRDefault="00AF6642" w:rsidP="008B3476">
      <w:pPr>
        <w:pStyle w:val="ListParagraph"/>
        <w:numPr>
          <w:ilvl w:val="0"/>
          <w:numId w:val="4"/>
        </w:numPr>
        <w:jc w:val="left"/>
        <w:rPr>
          <w:rFonts w:ascii="Libre Franklin" w:hAnsi="Libre Franklin"/>
          <w:b/>
          <w:bCs/>
          <w:color w:val="000000"/>
          <w:sz w:val="20"/>
          <w:lang w:val="en-US"/>
        </w:rPr>
      </w:pPr>
      <w:r w:rsidRPr="00AF6642">
        <w:rPr>
          <w:rFonts w:ascii="Libre Franklin" w:hAnsi="Libre Franklin"/>
          <w:b/>
          <w:bCs/>
          <w:color w:val="000000"/>
          <w:sz w:val="20"/>
          <w:lang w:val="de-DE"/>
        </w:rPr>
        <w:t>Detailed proposal</w:t>
      </w:r>
    </w:p>
    <w:p w14:paraId="0D7A276C" w14:textId="77777777" w:rsidR="00AF6642" w:rsidRDefault="00AF6642">
      <w:pPr>
        <w:rPr>
          <w:rFonts w:ascii="Libre Franklin" w:hAnsi="Libre Franklin"/>
          <w:b/>
          <w:bCs/>
          <w:color w:val="FF0000"/>
          <w:sz w:val="20"/>
          <w:szCs w:val="20"/>
        </w:rPr>
      </w:pPr>
    </w:p>
    <w:p w14:paraId="22470A57" w14:textId="77777777" w:rsidR="00AF6642" w:rsidRPr="00391656" w:rsidRDefault="00AF6642" w:rsidP="00391656">
      <w:pPr>
        <w:pStyle w:val="ListParagraph"/>
        <w:numPr>
          <w:ilvl w:val="1"/>
          <w:numId w:val="4"/>
        </w:numPr>
        <w:jc w:val="left"/>
        <w:rPr>
          <w:rFonts w:ascii="Libre Franklin" w:hAnsi="Libre Franklin"/>
          <w:b/>
          <w:bCs/>
          <w:color w:val="000000"/>
          <w:sz w:val="20"/>
          <w:lang w:val="de-DE"/>
        </w:rPr>
      </w:pPr>
      <w:r>
        <w:rPr>
          <w:rFonts w:ascii="Libre Franklin" w:hAnsi="Libre Franklin"/>
          <w:sz w:val="20"/>
          <w:lang w:val="en-US"/>
        </w:rPr>
        <w:t xml:space="preserve"> </w:t>
      </w:r>
      <w:r w:rsidRPr="004A4705">
        <w:rPr>
          <w:rFonts w:ascii="Libre Franklin" w:hAnsi="Libre Franklin"/>
          <w:b/>
          <w:bCs/>
          <w:color w:val="000000"/>
          <w:sz w:val="20"/>
          <w:lang w:val="en-US"/>
        </w:rPr>
        <w:t xml:space="preserve">What is the objective of the project? </w:t>
      </w:r>
      <w:r w:rsidRPr="00391656">
        <w:rPr>
          <w:rFonts w:ascii="Libre Franklin" w:hAnsi="Libre Franklin"/>
          <w:b/>
          <w:bCs/>
          <w:color w:val="000000"/>
          <w:sz w:val="20"/>
          <w:lang w:val="de-DE"/>
        </w:rPr>
        <w:t>(Maximum 1500 characters)</w:t>
      </w:r>
    </w:p>
    <w:p w14:paraId="1A64769C" w14:textId="66AA14DF" w:rsidR="00AF6642" w:rsidRDefault="00AF6642">
      <w:r>
        <w:rPr>
          <w:rFonts w:ascii="Libre Franklin" w:hAnsi="Libre Franklin"/>
          <w:color w:val="000000"/>
          <w:sz w:val="20"/>
          <w:szCs w:val="20"/>
        </w:rPr>
        <w:t xml:space="preserve">What </w:t>
      </w:r>
      <w:r w:rsidR="0061404F">
        <w:rPr>
          <w:rFonts w:ascii="Libre Franklin" w:hAnsi="Libre Franklin"/>
          <w:color w:val="000000"/>
          <w:sz w:val="20"/>
          <w:szCs w:val="20"/>
        </w:rPr>
        <w:t>are you</w:t>
      </w:r>
      <w:r>
        <w:rPr>
          <w:rFonts w:ascii="Libre Franklin" w:hAnsi="Libre Franklin"/>
          <w:color w:val="000000"/>
          <w:sz w:val="20"/>
          <w:szCs w:val="20"/>
        </w:rPr>
        <w:t xml:space="preserve"> trying to change? Be specific and realistic as to your concrete and practical and measurable objective(s) and to your locality/target audience. Please also indicate potentially limiting factors such as underlying historical or current lines of conflicts.</w:t>
      </w:r>
    </w:p>
    <w:p w14:paraId="1B2711B2" w14:textId="77777777" w:rsidR="00AF6642" w:rsidRDefault="00AF6642">
      <w:pPr>
        <w:spacing w:line="192" w:lineRule="auto"/>
        <w:ind w:right="130"/>
        <w:rPr>
          <w:rFonts w:ascii="Libre Franklin" w:hAnsi="Libre Franklin"/>
          <w:sz w:val="20"/>
          <w:szCs w:val="20"/>
        </w:rPr>
      </w:pPr>
      <w:r>
        <w:fldChar w:fldCharType="begin">
          <w:ffData>
            <w:name w:val=""/>
            <w:enabled/>
            <w:calcOnExit w:val="0"/>
            <w:textInput/>
          </w:ffData>
        </w:fldChar>
      </w:r>
      <w:r>
        <w:instrText xml:space="preserve"> FORMTEXT </w:instrText>
      </w:r>
      <w:r w:rsidR="005C4240">
        <w:fldChar w:fldCharType="separate"/>
      </w:r>
      <w:r>
        <w:fldChar w:fldCharType="end"/>
      </w:r>
    </w:p>
    <w:p w14:paraId="40649AC5" w14:textId="65B382BF" w:rsidR="00AF6642" w:rsidRPr="00805A71" w:rsidRDefault="001C63F5" w:rsidP="00805A71">
      <w:pPr>
        <w:spacing w:line="192" w:lineRule="auto"/>
        <w:ind w:right="130"/>
        <w:rPr>
          <w:rFonts w:ascii="Libre Franklin" w:hAnsi="Libre Franklin"/>
          <w:sz w:val="20"/>
          <w:szCs w:val="20"/>
        </w:rPr>
      </w:pPr>
      <w:r>
        <w:rPr>
          <w:rFonts w:ascii="Libre Franklin" w:hAnsi="Libre Franklin"/>
          <w:color w:val="000000"/>
          <w:sz w:val="20"/>
          <w:szCs w:val="20"/>
          <w:u w:color="000000"/>
          <w:lang w:val="de-DE"/>
        </w:rPr>
        <w:fldChar w:fldCharType="begin">
          <w:ffData>
            <w:name w:val=""/>
            <w:enabled/>
            <w:calcOnExit w:val="0"/>
            <w:textInput>
              <w:maxLength w:val="1500"/>
            </w:textInput>
          </w:ffData>
        </w:fldChar>
      </w:r>
      <w:r>
        <w:rPr>
          <w:rFonts w:ascii="Libre Franklin" w:hAnsi="Libre Franklin"/>
          <w:color w:val="000000"/>
          <w:sz w:val="20"/>
          <w:szCs w:val="20"/>
          <w:u w:color="000000"/>
          <w:lang w:val="de-DE"/>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p w14:paraId="6E9256CC" w14:textId="77777777" w:rsidR="00AF6642" w:rsidRPr="00377D7F" w:rsidRDefault="00AF6642">
      <w:pPr>
        <w:spacing w:line="192" w:lineRule="auto"/>
        <w:ind w:right="130"/>
        <w:rPr>
          <w:rFonts w:ascii="Libre Franklin" w:hAnsi="Libre Franklin"/>
          <w:color w:val="000000"/>
          <w:sz w:val="20"/>
          <w:szCs w:val="20"/>
        </w:rPr>
      </w:pPr>
    </w:p>
    <w:p w14:paraId="7F18CB23" w14:textId="77777777" w:rsidR="00AF6642" w:rsidRPr="00391656" w:rsidRDefault="00AF6642" w:rsidP="00391656">
      <w:pPr>
        <w:pStyle w:val="ListParagraph"/>
        <w:ind w:left="792"/>
        <w:jc w:val="left"/>
        <w:rPr>
          <w:rFonts w:ascii="Libre Franklin" w:hAnsi="Libre Franklin"/>
          <w:b/>
          <w:bCs/>
          <w:color w:val="000000"/>
          <w:sz w:val="20"/>
          <w:lang w:val="de-DE"/>
        </w:rPr>
      </w:pPr>
    </w:p>
    <w:p w14:paraId="753607CE" w14:textId="77777777" w:rsidR="00AF6642" w:rsidRPr="00391656" w:rsidRDefault="00AF6642" w:rsidP="00391656">
      <w:pPr>
        <w:pStyle w:val="ListParagraph"/>
        <w:numPr>
          <w:ilvl w:val="1"/>
          <w:numId w:val="4"/>
        </w:numPr>
        <w:jc w:val="left"/>
        <w:rPr>
          <w:rFonts w:ascii="Libre Franklin" w:hAnsi="Libre Franklin"/>
          <w:b/>
          <w:bCs/>
          <w:color w:val="000000"/>
          <w:sz w:val="20"/>
          <w:lang w:val="de-DE"/>
        </w:rPr>
      </w:pPr>
      <w:r w:rsidRPr="004A4705">
        <w:rPr>
          <w:rFonts w:ascii="Libre Franklin" w:hAnsi="Libre Franklin"/>
          <w:b/>
          <w:bCs/>
          <w:color w:val="000000"/>
          <w:sz w:val="20"/>
          <w:lang w:val="en-US"/>
        </w:rPr>
        <w:t xml:space="preserve">What are you proposing to do?  </w:t>
      </w:r>
      <w:r w:rsidRPr="00391656">
        <w:rPr>
          <w:rFonts w:ascii="Libre Franklin" w:hAnsi="Libre Franklin"/>
          <w:b/>
          <w:bCs/>
          <w:color w:val="000000"/>
          <w:sz w:val="20"/>
          <w:lang w:val="de-DE"/>
        </w:rPr>
        <w:t>(Maximum 4500 characters)</w:t>
      </w:r>
    </w:p>
    <w:p w14:paraId="34D6610C" w14:textId="77777777" w:rsidR="00AF6642" w:rsidRDefault="00AF6642">
      <w:r>
        <w:rPr>
          <w:rFonts w:ascii="Libre Franklin" w:hAnsi="Libre Franklin"/>
          <w:color w:val="000000"/>
          <w:sz w:val="20"/>
          <w:szCs w:val="20"/>
        </w:rPr>
        <w:t xml:space="preserve">Please detail the main activities, your beneficiaries (how many people do you want to reach, how will you reach them, how will the project benefit them and the targeted region/country/community). If you intend to cooperate with other (local) partners. How will this project respond to the needs of the targeted region, country or community? And how will gender issues be considered in your project? </w:t>
      </w:r>
    </w:p>
    <w:p w14:paraId="1F55E2E7" w14:textId="77777777" w:rsidR="00AF6642" w:rsidRDefault="00AF6642">
      <w:pPr>
        <w:spacing w:line="192" w:lineRule="auto"/>
        <w:ind w:right="130"/>
        <w:rPr>
          <w:rFonts w:ascii="Libre Franklin" w:hAnsi="Libre Franklin"/>
          <w:sz w:val="20"/>
          <w:szCs w:val="20"/>
        </w:rPr>
      </w:pPr>
      <w:r>
        <w:fldChar w:fldCharType="begin">
          <w:ffData>
            <w:name w:val=""/>
            <w:enabled/>
            <w:calcOnExit w:val="0"/>
            <w:textInput/>
          </w:ffData>
        </w:fldChar>
      </w:r>
      <w:r>
        <w:instrText xml:space="preserve"> FORMTEXT </w:instrText>
      </w:r>
      <w:r w:rsidR="005C4240">
        <w:fldChar w:fldCharType="separate"/>
      </w:r>
      <w:r>
        <w:fldChar w:fldCharType="end"/>
      </w:r>
    </w:p>
    <w:p w14:paraId="3CEE6DB8" w14:textId="290274D9" w:rsidR="00AF6642" w:rsidRDefault="001C63F5">
      <w:pPr>
        <w:spacing w:line="192" w:lineRule="auto"/>
        <w:ind w:right="130"/>
        <w:rPr>
          <w:rFonts w:ascii="Libre Franklin" w:hAnsi="Libre Franklin"/>
          <w:sz w:val="20"/>
          <w:szCs w:val="20"/>
        </w:rPr>
      </w:pPr>
      <w:r>
        <w:rPr>
          <w:rFonts w:ascii="Libre Franklin" w:hAnsi="Libre Franklin"/>
          <w:color w:val="000000"/>
          <w:sz w:val="20"/>
          <w:szCs w:val="20"/>
          <w:u w:color="000000"/>
          <w:lang w:val="de-DE"/>
        </w:rPr>
        <w:fldChar w:fldCharType="begin">
          <w:ffData>
            <w:name w:val=""/>
            <w:enabled/>
            <w:calcOnExit w:val="0"/>
            <w:textInput>
              <w:maxLength w:val="4500"/>
            </w:textInput>
          </w:ffData>
        </w:fldChar>
      </w:r>
      <w:r>
        <w:rPr>
          <w:rFonts w:ascii="Libre Franklin" w:hAnsi="Libre Franklin"/>
          <w:color w:val="000000"/>
          <w:sz w:val="20"/>
          <w:szCs w:val="20"/>
          <w:u w:color="000000"/>
          <w:lang w:val="de-DE"/>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p w14:paraId="21F3EF5B" w14:textId="77777777" w:rsidR="00AF6642" w:rsidRDefault="00AF6642">
      <w:pPr>
        <w:spacing w:line="192" w:lineRule="auto"/>
        <w:ind w:right="130"/>
        <w:rPr>
          <w:rFonts w:ascii="Libre Franklin" w:hAnsi="Libre Franklin"/>
          <w:sz w:val="20"/>
          <w:szCs w:val="20"/>
        </w:rPr>
      </w:pPr>
    </w:p>
    <w:p w14:paraId="263242C9" w14:textId="77777777" w:rsidR="00AF6642" w:rsidRDefault="00AF6642">
      <w:pPr>
        <w:spacing w:line="192" w:lineRule="auto"/>
        <w:ind w:right="130"/>
        <w:rPr>
          <w:rFonts w:ascii="Libre Franklin" w:hAnsi="Libre Franklin"/>
          <w:sz w:val="20"/>
          <w:szCs w:val="20"/>
        </w:rPr>
      </w:pPr>
    </w:p>
    <w:p w14:paraId="7138F2DB" w14:textId="77777777" w:rsidR="00AF6642" w:rsidRDefault="00AF6642">
      <w:pPr>
        <w:spacing w:line="192" w:lineRule="auto"/>
        <w:ind w:right="130"/>
        <w:rPr>
          <w:rFonts w:ascii="Libre Franklin" w:hAnsi="Libre Franklin"/>
          <w:sz w:val="20"/>
          <w:szCs w:val="20"/>
        </w:rPr>
      </w:pPr>
    </w:p>
    <w:p w14:paraId="30C9B398" w14:textId="77777777" w:rsidR="00AF6642" w:rsidRDefault="00AF6642">
      <w:pPr>
        <w:spacing w:line="192" w:lineRule="auto"/>
        <w:ind w:right="130"/>
        <w:rPr>
          <w:rFonts w:ascii="Libre Franklin" w:hAnsi="Libre Franklin"/>
          <w:sz w:val="20"/>
          <w:szCs w:val="20"/>
        </w:rPr>
      </w:pPr>
    </w:p>
    <w:p w14:paraId="44FBA7C2" w14:textId="77777777" w:rsidR="00AF6642" w:rsidRDefault="00AF6642">
      <w:pPr>
        <w:spacing w:line="192" w:lineRule="auto"/>
        <w:ind w:right="130"/>
        <w:rPr>
          <w:rFonts w:ascii="Libre Franklin" w:hAnsi="Libre Franklin"/>
          <w:sz w:val="20"/>
          <w:szCs w:val="20"/>
        </w:rPr>
      </w:pPr>
    </w:p>
    <w:p w14:paraId="7F5371EA" w14:textId="77777777" w:rsidR="00AF6642" w:rsidRPr="00377D7F" w:rsidRDefault="00AF6642">
      <w:pPr>
        <w:rPr>
          <w:rFonts w:ascii="Libre Franklin" w:hAnsi="Libre Franklin"/>
          <w:color w:val="000000"/>
          <w:sz w:val="20"/>
          <w:szCs w:val="20"/>
        </w:rPr>
      </w:pPr>
    </w:p>
    <w:p w14:paraId="3F462A93" w14:textId="77777777" w:rsidR="00AF6642" w:rsidRPr="00377D7F" w:rsidRDefault="00AF6642">
      <w:pPr>
        <w:rPr>
          <w:rFonts w:ascii="Libre Franklin" w:hAnsi="Libre Franklin"/>
          <w:color w:val="000000"/>
          <w:sz w:val="20"/>
          <w:szCs w:val="20"/>
        </w:rPr>
      </w:pPr>
    </w:p>
    <w:p w14:paraId="01DC19F4" w14:textId="77777777" w:rsidR="00AF6642" w:rsidRPr="00391656" w:rsidRDefault="00AF6642" w:rsidP="00391656">
      <w:pPr>
        <w:pStyle w:val="ListParagraph"/>
        <w:numPr>
          <w:ilvl w:val="1"/>
          <w:numId w:val="4"/>
        </w:numPr>
        <w:jc w:val="left"/>
        <w:rPr>
          <w:rFonts w:ascii="Libre Franklin" w:hAnsi="Libre Franklin"/>
          <w:b/>
          <w:bCs/>
          <w:color w:val="000000"/>
          <w:sz w:val="20"/>
          <w:lang w:val="de-DE"/>
        </w:rPr>
      </w:pPr>
      <w:r w:rsidRPr="004A4705">
        <w:rPr>
          <w:rFonts w:ascii="Libre Franklin" w:hAnsi="Libre Franklin"/>
          <w:b/>
          <w:bCs/>
          <w:color w:val="000000"/>
          <w:sz w:val="20"/>
          <w:lang w:val="en-US"/>
        </w:rPr>
        <w:lastRenderedPageBreak/>
        <w:t xml:space="preserve">What are the expected results of your initiative? </w:t>
      </w:r>
      <w:r w:rsidRPr="00391656">
        <w:rPr>
          <w:rFonts w:ascii="Libre Franklin" w:hAnsi="Libre Franklin"/>
          <w:b/>
          <w:bCs/>
          <w:color w:val="000000"/>
          <w:sz w:val="20"/>
          <w:lang w:val="de-DE"/>
        </w:rPr>
        <w:t xml:space="preserve">(Maximum 1700 characters) </w:t>
      </w:r>
    </w:p>
    <w:p w14:paraId="68D7B41D" w14:textId="1203D983" w:rsidR="00AF6642" w:rsidRPr="00805A71" w:rsidRDefault="00AF6642" w:rsidP="00805A71">
      <w:pPr>
        <w:pStyle w:val="NormalWeb"/>
        <w:spacing w:before="0" w:after="240"/>
      </w:pPr>
      <w:r>
        <w:rPr>
          <w:rFonts w:ascii="Libre Franklin" w:hAnsi="Libre Franklin"/>
          <w:color w:val="000000"/>
          <w:sz w:val="20"/>
          <w:szCs w:val="20"/>
        </w:rPr>
        <w:t xml:space="preserve">What are the expected changes that show that you have achieved your project’s objectives? How will you know that you have </w:t>
      </w:r>
      <w:r>
        <w:rPr>
          <w:rFonts w:ascii="Libre Franklin" w:hAnsi="Libre Franklin"/>
          <w:sz w:val="20"/>
          <w:szCs w:val="20"/>
        </w:rPr>
        <w:t xml:space="preserve">achieved the objectives and results? </w:t>
      </w:r>
      <w:r>
        <w:fldChar w:fldCharType="begin">
          <w:ffData>
            <w:name w:val=""/>
            <w:enabled/>
            <w:calcOnExit w:val="0"/>
            <w:textInput/>
          </w:ffData>
        </w:fldChar>
      </w:r>
      <w:r>
        <w:instrText xml:space="preserve"> FORMTEXT </w:instrText>
      </w:r>
      <w:r w:rsidR="005C4240">
        <w:fldChar w:fldCharType="separate"/>
      </w:r>
      <w:r>
        <w:fldChar w:fldCharType="end"/>
      </w:r>
    </w:p>
    <w:p w14:paraId="5B852CDB" w14:textId="11F555D0" w:rsidR="00AF6642" w:rsidRPr="00377D7F" w:rsidRDefault="001C63F5">
      <w:pPr>
        <w:spacing w:line="192" w:lineRule="auto"/>
        <w:ind w:right="130"/>
        <w:rPr>
          <w:rFonts w:ascii="Libre Franklin" w:hAnsi="Libre Franklin"/>
          <w:sz w:val="20"/>
          <w:szCs w:val="20"/>
        </w:rPr>
      </w:pPr>
      <w:r>
        <w:rPr>
          <w:rFonts w:ascii="Libre Franklin" w:hAnsi="Libre Franklin"/>
          <w:color w:val="000000"/>
          <w:sz w:val="20"/>
          <w:szCs w:val="20"/>
          <w:u w:color="000000"/>
          <w:lang w:val="de-DE"/>
        </w:rPr>
        <w:fldChar w:fldCharType="begin">
          <w:ffData>
            <w:name w:val=""/>
            <w:enabled/>
            <w:calcOnExit w:val="0"/>
            <w:textInput>
              <w:maxLength w:val="1700"/>
            </w:textInput>
          </w:ffData>
        </w:fldChar>
      </w:r>
      <w:r>
        <w:rPr>
          <w:rFonts w:ascii="Libre Franklin" w:hAnsi="Libre Franklin"/>
          <w:color w:val="000000"/>
          <w:sz w:val="20"/>
          <w:szCs w:val="20"/>
          <w:u w:color="000000"/>
          <w:lang w:val="de-DE"/>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p w14:paraId="3091ABEB" w14:textId="77777777" w:rsidR="00AF6642" w:rsidRPr="00377D7F" w:rsidRDefault="00AF6642">
      <w:pPr>
        <w:spacing w:line="192" w:lineRule="auto"/>
        <w:ind w:right="130"/>
        <w:rPr>
          <w:rFonts w:ascii="Libre Franklin" w:hAnsi="Libre Franklin"/>
          <w:sz w:val="20"/>
          <w:szCs w:val="20"/>
        </w:rPr>
      </w:pPr>
    </w:p>
    <w:p w14:paraId="526F88DA" w14:textId="77777777" w:rsidR="00AF6642" w:rsidRPr="00377D7F" w:rsidRDefault="00AF6642">
      <w:pPr>
        <w:jc w:val="both"/>
        <w:rPr>
          <w:rFonts w:ascii="Libre Franklin" w:hAnsi="Libre Franklin"/>
          <w:sz w:val="20"/>
          <w:szCs w:val="20"/>
        </w:rPr>
      </w:pPr>
    </w:p>
    <w:p w14:paraId="463DD935" w14:textId="0A0F367B" w:rsidR="00AF6642" w:rsidRPr="00805A71" w:rsidRDefault="00AF6642" w:rsidP="00805A71">
      <w:pPr>
        <w:pStyle w:val="ListParagraph"/>
        <w:numPr>
          <w:ilvl w:val="1"/>
          <w:numId w:val="4"/>
        </w:numPr>
        <w:jc w:val="left"/>
        <w:rPr>
          <w:rFonts w:ascii="Libre Franklin" w:hAnsi="Libre Franklin"/>
          <w:b/>
          <w:bCs/>
          <w:color w:val="000000"/>
          <w:sz w:val="20"/>
          <w:lang w:val="de-DE"/>
        </w:rPr>
      </w:pPr>
      <w:r w:rsidRPr="004A4705">
        <w:rPr>
          <w:rFonts w:ascii="Libre Franklin" w:hAnsi="Libre Franklin"/>
          <w:b/>
          <w:bCs/>
          <w:color w:val="000000"/>
          <w:sz w:val="20"/>
          <w:lang w:val="en-US"/>
        </w:rPr>
        <w:t xml:space="preserve">Are you aware of any similar activities already being pursued by other groups in your region/country? </w:t>
      </w:r>
      <w:r w:rsidRPr="00805A71">
        <w:rPr>
          <w:rFonts w:ascii="Libre Franklin" w:hAnsi="Libre Franklin"/>
          <w:b/>
          <w:bCs/>
          <w:color w:val="000000"/>
          <w:sz w:val="20"/>
          <w:lang w:val="en-US"/>
        </w:rPr>
        <w:t>If so, in what way is your proposal innovative or complementary to the already existing activities?</w:t>
      </w:r>
      <w:r w:rsidR="00805A71" w:rsidRPr="00805A71">
        <w:rPr>
          <w:rFonts w:ascii="Libre Franklin" w:hAnsi="Libre Franklin"/>
          <w:b/>
          <w:bCs/>
          <w:color w:val="000000"/>
          <w:sz w:val="20"/>
          <w:lang w:val="en-US"/>
        </w:rPr>
        <w:t xml:space="preserve"> </w:t>
      </w:r>
      <w:r w:rsidRPr="00391656">
        <w:rPr>
          <w:rFonts w:ascii="Libre Franklin" w:hAnsi="Libre Franklin"/>
          <w:b/>
          <w:bCs/>
          <w:color w:val="000000"/>
          <w:sz w:val="20"/>
          <w:lang w:val="de-DE"/>
        </w:rPr>
        <w:t>(Maximum 1000 characters)</w:t>
      </w:r>
      <w:r>
        <w:fldChar w:fldCharType="begin">
          <w:ffData>
            <w:name w:val=""/>
            <w:enabled/>
            <w:calcOnExit w:val="0"/>
            <w:textInput/>
          </w:ffData>
        </w:fldChar>
      </w:r>
      <w:r>
        <w:instrText xml:space="preserve"> FORMTEXT </w:instrText>
      </w:r>
      <w:r w:rsidR="005C4240">
        <w:fldChar w:fldCharType="separate"/>
      </w:r>
      <w:r>
        <w:fldChar w:fldCharType="end"/>
      </w:r>
    </w:p>
    <w:p w14:paraId="4DC2A2DD" w14:textId="77777777" w:rsidR="00AF6642" w:rsidRPr="00377D7F" w:rsidRDefault="00AF6642">
      <w:pPr>
        <w:spacing w:line="192" w:lineRule="auto"/>
        <w:ind w:right="130"/>
        <w:rPr>
          <w:rFonts w:ascii="Libre Franklin" w:hAnsi="Libre Franklin"/>
          <w:sz w:val="20"/>
          <w:szCs w:val="20"/>
        </w:rPr>
      </w:pPr>
    </w:p>
    <w:p w14:paraId="6DEB45AB" w14:textId="2E48A493" w:rsidR="00AF6642" w:rsidRPr="00377D7F" w:rsidRDefault="001C63F5">
      <w:pPr>
        <w:rPr>
          <w:rFonts w:ascii="Libre Franklin" w:hAnsi="Libre Franklin"/>
          <w:color w:val="000000"/>
          <w:sz w:val="20"/>
          <w:szCs w:val="20"/>
        </w:rPr>
      </w:pPr>
      <w:r>
        <w:rPr>
          <w:rFonts w:ascii="Libre Franklin" w:hAnsi="Libre Franklin"/>
          <w:color w:val="000000"/>
          <w:sz w:val="20"/>
          <w:szCs w:val="20"/>
          <w:u w:color="000000"/>
          <w:lang w:val="de-DE"/>
        </w:rPr>
        <w:fldChar w:fldCharType="begin">
          <w:ffData>
            <w:name w:val=""/>
            <w:enabled/>
            <w:calcOnExit w:val="0"/>
            <w:textInput>
              <w:maxLength w:val="1000"/>
            </w:textInput>
          </w:ffData>
        </w:fldChar>
      </w:r>
      <w:r>
        <w:rPr>
          <w:rFonts w:ascii="Libre Franklin" w:hAnsi="Libre Franklin"/>
          <w:color w:val="000000"/>
          <w:sz w:val="20"/>
          <w:szCs w:val="20"/>
          <w:u w:color="000000"/>
          <w:lang w:val="de-DE"/>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p>
    <w:p w14:paraId="0CCD7202" w14:textId="77777777" w:rsidR="00AF6642" w:rsidRPr="00377D7F" w:rsidRDefault="00AF6642">
      <w:pPr>
        <w:rPr>
          <w:rFonts w:ascii="Libre Franklin" w:hAnsi="Libre Franklin"/>
          <w:color w:val="000000"/>
          <w:sz w:val="20"/>
          <w:szCs w:val="20"/>
        </w:rPr>
      </w:pPr>
    </w:p>
    <w:p w14:paraId="409B8062" w14:textId="77777777" w:rsidR="00AF6642" w:rsidRDefault="00AF6642">
      <w:pPr>
        <w:rPr>
          <w:rFonts w:ascii="Libre Franklin" w:hAnsi="Libre Franklin"/>
          <w:b/>
          <w:bCs/>
          <w:color w:val="FF0000"/>
          <w:sz w:val="20"/>
        </w:rPr>
      </w:pPr>
    </w:p>
    <w:p w14:paraId="2898F849" w14:textId="77777777" w:rsidR="00AF6642" w:rsidRPr="00391656" w:rsidRDefault="00AF6642" w:rsidP="00391656">
      <w:pPr>
        <w:pStyle w:val="ListParagraph"/>
        <w:numPr>
          <w:ilvl w:val="1"/>
          <w:numId w:val="4"/>
        </w:numPr>
        <w:jc w:val="left"/>
        <w:rPr>
          <w:rFonts w:ascii="Libre Franklin" w:hAnsi="Libre Franklin"/>
          <w:b/>
          <w:bCs/>
          <w:color w:val="000000"/>
          <w:sz w:val="20"/>
          <w:lang w:val="de-DE"/>
        </w:rPr>
      </w:pPr>
      <w:r w:rsidRPr="004A4705">
        <w:rPr>
          <w:rFonts w:ascii="Libre Franklin" w:hAnsi="Libre Franklin"/>
          <w:b/>
          <w:bCs/>
          <w:color w:val="000000"/>
          <w:sz w:val="20"/>
          <w:lang w:val="en-US"/>
        </w:rPr>
        <w:t xml:space="preserve">Are there any risks in carrying out the activities within this project, and what will you do to mitigate these risks? </w:t>
      </w:r>
      <w:r w:rsidRPr="00391656">
        <w:rPr>
          <w:rFonts w:ascii="Libre Franklin" w:hAnsi="Libre Franklin"/>
          <w:b/>
          <w:bCs/>
          <w:color w:val="000000"/>
          <w:sz w:val="20"/>
          <w:lang w:val="de-DE"/>
        </w:rPr>
        <w:t xml:space="preserve">* (Maximum 1500 characters) </w:t>
      </w:r>
    </w:p>
    <w:p w14:paraId="0ED3A5FE" w14:textId="2C0FFBE6" w:rsidR="00805A71" w:rsidRDefault="00AF6642" w:rsidP="00805A71">
      <w:pPr>
        <w:pStyle w:val="NormalWeb"/>
        <w:spacing w:before="0" w:after="240"/>
      </w:pPr>
      <w:r>
        <w:rPr>
          <w:rFonts w:ascii="Libre Franklin" w:hAnsi="Libre Franklin"/>
          <w:sz w:val="20"/>
        </w:rPr>
        <w:t xml:space="preserve">What are the key risks or unintended negative side effects that could occur and negatively impact on the outcome of your project? How will you mitigate these risks? </w:t>
      </w:r>
    </w:p>
    <w:p w14:paraId="68D0D373" w14:textId="1327C873" w:rsidR="00AF6642" w:rsidRDefault="001C63F5" w:rsidP="00805A71">
      <w:pPr>
        <w:rPr>
          <w:rFonts w:ascii="Libre Franklin" w:hAnsi="Libre Franklin"/>
          <w:sz w:val="20"/>
          <w:szCs w:val="20"/>
          <w:lang w:val="de-DE"/>
        </w:rP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4CD50B" w14:textId="77777777" w:rsidR="00AF6642" w:rsidRDefault="00AF6642">
      <w:pPr>
        <w:spacing w:line="192" w:lineRule="auto"/>
        <w:ind w:right="130"/>
        <w:rPr>
          <w:rFonts w:ascii="Libre Franklin" w:hAnsi="Libre Franklin"/>
          <w:sz w:val="20"/>
          <w:szCs w:val="20"/>
        </w:rPr>
      </w:pPr>
    </w:p>
    <w:p w14:paraId="2F8AB456" w14:textId="77777777" w:rsidR="00AF6642" w:rsidRDefault="00AF6642">
      <w:pPr>
        <w:rPr>
          <w:rFonts w:ascii="Libre Franklin" w:hAnsi="Libre Franklin"/>
          <w:sz w:val="20"/>
          <w:szCs w:val="20"/>
        </w:rPr>
      </w:pPr>
    </w:p>
    <w:p w14:paraId="7735128B" w14:textId="77777777" w:rsidR="00AF6642" w:rsidRPr="00805A71" w:rsidRDefault="00AF6642" w:rsidP="00391656">
      <w:pPr>
        <w:pStyle w:val="ListParagraph"/>
        <w:numPr>
          <w:ilvl w:val="1"/>
          <w:numId w:val="4"/>
        </w:numPr>
        <w:jc w:val="left"/>
        <w:rPr>
          <w:rFonts w:ascii="Libre Franklin" w:hAnsi="Libre Franklin"/>
          <w:b/>
          <w:bCs/>
          <w:color w:val="000000"/>
          <w:sz w:val="20"/>
          <w:lang w:val="en-US"/>
        </w:rPr>
      </w:pPr>
      <w:r w:rsidRPr="00805A71">
        <w:rPr>
          <w:rFonts w:ascii="Libre Franklin" w:hAnsi="Libre Franklin"/>
          <w:b/>
          <w:bCs/>
          <w:color w:val="000000"/>
          <w:sz w:val="20"/>
          <w:lang w:val="en-US"/>
        </w:rPr>
        <w:t>What lasting impact or multiplying effects do you expect the project to have beyond its duration? (Maximum 700 characters)</w:t>
      </w:r>
    </w:p>
    <w:p w14:paraId="398BA30C" w14:textId="3CFADDF3" w:rsidR="00805A71" w:rsidRDefault="00805A71"/>
    <w:p w14:paraId="596C29EB" w14:textId="7D032D98" w:rsidR="00805A71" w:rsidRDefault="001C63F5" w:rsidP="00805A71">
      <w:r>
        <w:fldChar w:fldCharType="begin">
          <w:ffData>
            <w:name w:val=""/>
            <w:enabled/>
            <w:calcOnExit w:val="0"/>
            <w:textInput>
              <w:maxLength w:val="7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F6642">
        <w:fldChar w:fldCharType="begin">
          <w:ffData>
            <w:name w:val=""/>
            <w:enabled/>
            <w:calcOnExit w:val="0"/>
            <w:textInput/>
          </w:ffData>
        </w:fldChar>
      </w:r>
      <w:r w:rsidR="00AF6642">
        <w:instrText xml:space="preserve"> FORMTEXT </w:instrText>
      </w:r>
      <w:r w:rsidR="005C4240">
        <w:fldChar w:fldCharType="separate"/>
      </w:r>
      <w:r w:rsidR="00AF6642">
        <w:fldChar w:fldCharType="end"/>
      </w:r>
    </w:p>
    <w:p w14:paraId="4D95B4D7" w14:textId="351AD29C" w:rsidR="00AF6642" w:rsidRPr="00805A71" w:rsidRDefault="00AF6642" w:rsidP="00805A71">
      <w:pPr>
        <w:rPr>
          <w:rFonts w:ascii="Libre Franklin" w:hAnsi="Libre Franklin"/>
          <w:sz w:val="20"/>
          <w:szCs w:val="20"/>
        </w:rPr>
      </w:pPr>
    </w:p>
    <w:p w14:paraId="034776EC" w14:textId="77777777" w:rsidR="00AF6642" w:rsidRDefault="00AF6642">
      <w:pPr>
        <w:rPr>
          <w:rFonts w:ascii="Libre Franklin" w:hAnsi="Libre Franklin"/>
        </w:rPr>
      </w:pPr>
    </w:p>
    <w:p w14:paraId="67A9F4E7" w14:textId="77777777" w:rsidR="00AF6642" w:rsidRPr="00391656" w:rsidRDefault="00AF6642" w:rsidP="00391656">
      <w:pPr>
        <w:pStyle w:val="ListParagraph"/>
        <w:numPr>
          <w:ilvl w:val="1"/>
          <w:numId w:val="4"/>
        </w:numPr>
        <w:jc w:val="left"/>
        <w:rPr>
          <w:rFonts w:ascii="Libre Franklin" w:hAnsi="Libre Franklin"/>
          <w:b/>
          <w:bCs/>
          <w:color w:val="000000"/>
          <w:sz w:val="20"/>
          <w:lang w:val="de-DE"/>
        </w:rPr>
      </w:pPr>
      <w:r w:rsidRPr="004A4705">
        <w:rPr>
          <w:rFonts w:ascii="Libre Franklin" w:hAnsi="Libre Franklin"/>
          <w:b/>
          <w:bCs/>
          <w:color w:val="000000"/>
          <w:sz w:val="20"/>
          <w:lang w:val="en-US"/>
        </w:rPr>
        <w:t xml:space="preserve">Please describe your capacity and experience. </w:t>
      </w:r>
      <w:r w:rsidRPr="00391656">
        <w:rPr>
          <w:rFonts w:ascii="Libre Franklin" w:hAnsi="Libre Franklin"/>
          <w:b/>
          <w:bCs/>
          <w:color w:val="000000"/>
          <w:sz w:val="20"/>
          <w:lang w:val="de-DE"/>
        </w:rPr>
        <w:t>* (Maximum 1800 characters)</w:t>
      </w:r>
    </w:p>
    <w:p w14:paraId="7E253276" w14:textId="77777777" w:rsidR="00AF6642" w:rsidRDefault="00AF6642">
      <w:pPr>
        <w:rPr>
          <w:rFonts w:ascii="Libre Franklin" w:hAnsi="Libre Franklin"/>
          <w:sz w:val="20"/>
          <w:szCs w:val="20"/>
        </w:rPr>
      </w:pPr>
      <w:r>
        <w:rPr>
          <w:rFonts w:ascii="Libre Franklin" w:hAnsi="Libre Franklin"/>
          <w:sz w:val="20"/>
          <w:szCs w:val="20"/>
        </w:rPr>
        <w:t xml:space="preserve">Please answer </w:t>
      </w:r>
      <w:r>
        <w:rPr>
          <w:rFonts w:ascii="Libre Franklin" w:hAnsi="Libre Franklin"/>
          <w:b/>
          <w:bCs/>
          <w:sz w:val="20"/>
          <w:szCs w:val="20"/>
          <w:u w:val="single"/>
        </w:rPr>
        <w:t>all</w:t>
      </w:r>
      <w:r>
        <w:rPr>
          <w:rFonts w:ascii="Libre Franklin" w:hAnsi="Libre Franklin"/>
          <w:sz w:val="20"/>
          <w:szCs w:val="20"/>
        </w:rPr>
        <w:t xml:space="preserve"> of the following questions: </w:t>
      </w:r>
    </w:p>
    <w:p w14:paraId="740DC2F6" w14:textId="77777777" w:rsidR="00AF6642" w:rsidRDefault="00AF6642">
      <w:pPr>
        <w:numPr>
          <w:ilvl w:val="0"/>
          <w:numId w:val="3"/>
        </w:numPr>
        <w:rPr>
          <w:rFonts w:ascii="Libre Franklin" w:hAnsi="Libre Franklin"/>
          <w:sz w:val="20"/>
          <w:szCs w:val="20"/>
        </w:rPr>
      </w:pPr>
      <w:r>
        <w:rPr>
          <w:rFonts w:ascii="Libre Franklin" w:hAnsi="Libre Franklin"/>
          <w:sz w:val="20"/>
          <w:szCs w:val="20"/>
        </w:rPr>
        <w:t>What is the size of your organisation / initiative? For example, number of NGO members, staff, volunteers/participants in your network,</w:t>
      </w:r>
    </w:p>
    <w:p w14:paraId="4EFD5F5D" w14:textId="77777777" w:rsidR="00AF6642" w:rsidRDefault="00AF6642">
      <w:pPr>
        <w:numPr>
          <w:ilvl w:val="0"/>
          <w:numId w:val="3"/>
        </w:numPr>
        <w:rPr>
          <w:rFonts w:ascii="Libre Franklin" w:hAnsi="Libre Franklin"/>
          <w:sz w:val="20"/>
        </w:rPr>
      </w:pPr>
      <w:r>
        <w:rPr>
          <w:rFonts w:ascii="Libre Franklin" w:hAnsi="Libre Franklin"/>
          <w:sz w:val="20"/>
          <w:szCs w:val="20"/>
        </w:rPr>
        <w:t xml:space="preserve">Do you have an office or a place to meet? </w:t>
      </w:r>
    </w:p>
    <w:p w14:paraId="69404055" w14:textId="77777777" w:rsidR="00AF6642" w:rsidRDefault="00AF6642">
      <w:pPr>
        <w:numPr>
          <w:ilvl w:val="0"/>
          <w:numId w:val="3"/>
        </w:numPr>
        <w:rPr>
          <w:rFonts w:ascii="Libre Franklin" w:hAnsi="Libre Franklin"/>
          <w:sz w:val="20"/>
        </w:rPr>
      </w:pPr>
      <w:r>
        <w:rPr>
          <w:rFonts w:ascii="Libre Franklin" w:hAnsi="Libre Franklin"/>
          <w:sz w:val="20"/>
        </w:rPr>
        <w:t>Have you already implemented projects in the past (please give us a brief overview of up to 3 of your most relevant projects and their results )?</w:t>
      </w:r>
    </w:p>
    <w:p w14:paraId="60F0FD01" w14:textId="77777777" w:rsidR="00AF6642" w:rsidRDefault="00AF6642">
      <w:pPr>
        <w:numPr>
          <w:ilvl w:val="0"/>
          <w:numId w:val="3"/>
        </w:numPr>
        <w:rPr>
          <w:rFonts w:ascii="Libre Franklin" w:hAnsi="Libre Franklin"/>
          <w:sz w:val="20"/>
        </w:rPr>
      </w:pPr>
      <w:r>
        <w:rPr>
          <w:rFonts w:ascii="Libre Franklin" w:hAnsi="Libre Franklin"/>
          <w:sz w:val="20"/>
        </w:rPr>
        <w:t xml:space="preserve">Have you already implemented activities or project in the field of dialogue in the past (give us a brief overview of up to 3 of your most relevant projects and their results) </w:t>
      </w:r>
    </w:p>
    <w:p w14:paraId="1827006F" w14:textId="77777777" w:rsidR="00AF6642" w:rsidRDefault="00AF6642">
      <w:pPr>
        <w:numPr>
          <w:ilvl w:val="0"/>
          <w:numId w:val="3"/>
        </w:numPr>
        <w:rPr>
          <w:rFonts w:ascii="Libre Franklin" w:hAnsi="Libre Franklin"/>
          <w:sz w:val="20"/>
        </w:rPr>
      </w:pPr>
      <w:r>
        <w:rPr>
          <w:rFonts w:ascii="Libre Franklin" w:hAnsi="Libre Franklin"/>
          <w:sz w:val="20"/>
        </w:rPr>
        <w:t>Why you think you have the capacity to implement this project?</w:t>
      </w:r>
    </w:p>
    <w:p w14:paraId="119D44D0" w14:textId="75B1B334" w:rsidR="00AF6642" w:rsidRPr="00805A71" w:rsidRDefault="00AF6642" w:rsidP="00805A71">
      <w:pPr>
        <w:numPr>
          <w:ilvl w:val="0"/>
          <w:numId w:val="3"/>
        </w:numPr>
        <w:rPr>
          <w:rFonts w:ascii="Libre Franklin" w:hAnsi="Libre Franklin"/>
          <w:sz w:val="20"/>
          <w:szCs w:val="20"/>
        </w:rPr>
      </w:pPr>
      <w:r>
        <w:rPr>
          <w:rFonts w:ascii="Libre Franklin" w:hAnsi="Libre Franklin"/>
          <w:sz w:val="20"/>
        </w:rPr>
        <w:t xml:space="preserve">Did you receive any donor funding </w:t>
      </w:r>
      <w:r w:rsidR="0061404F">
        <w:rPr>
          <w:rFonts w:ascii="Libre Franklin" w:hAnsi="Libre Franklin"/>
          <w:sz w:val="20"/>
        </w:rPr>
        <w:t>in 2020</w:t>
      </w:r>
      <w:r>
        <w:rPr>
          <w:rFonts w:ascii="Libre Franklin" w:hAnsi="Libre Franklin"/>
          <w:sz w:val="20"/>
        </w:rPr>
        <w:t xml:space="preserve">/2021? Please mention which donors, the amounts you received and the duration of the projects. </w:t>
      </w:r>
    </w:p>
    <w:p w14:paraId="59658879" w14:textId="77777777" w:rsidR="00AF6642" w:rsidRPr="00377D7F" w:rsidRDefault="00AF6642">
      <w:pPr>
        <w:rPr>
          <w:rFonts w:ascii="Libre Franklin" w:hAnsi="Libre Franklin"/>
          <w:sz w:val="20"/>
          <w:szCs w:val="20"/>
        </w:rPr>
      </w:pPr>
      <w:r>
        <w:fldChar w:fldCharType="begin">
          <w:ffData>
            <w:name w:val=""/>
            <w:enabled/>
            <w:calcOnExit w:val="0"/>
            <w:textInput/>
          </w:ffData>
        </w:fldChar>
      </w:r>
      <w:r>
        <w:instrText xml:space="preserve"> FORMTEXT </w:instrText>
      </w:r>
      <w:r w:rsidR="005C4240">
        <w:fldChar w:fldCharType="separate"/>
      </w:r>
      <w:r>
        <w:fldChar w:fldCharType="end"/>
      </w:r>
    </w:p>
    <w:p w14:paraId="27316A8B" w14:textId="5B7E4F70" w:rsidR="00AF6642" w:rsidRPr="00377D7F" w:rsidRDefault="00805A71">
      <w:pPr>
        <w:spacing w:line="192" w:lineRule="auto"/>
        <w:ind w:right="130"/>
        <w:rPr>
          <w:rFonts w:ascii="Libre Franklin" w:hAnsi="Libre Franklin"/>
          <w:sz w:val="20"/>
          <w:szCs w:val="20"/>
        </w:rPr>
      </w:pPr>
      <w:r>
        <w:fldChar w:fldCharType="begin">
          <w:ffData>
            <w:name w:val=""/>
            <w:enabled/>
            <w:calcOnExit w:val="0"/>
            <w:textInput>
              <w:maxLength w:val="1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D10F25" w14:textId="77777777" w:rsidR="00AF6642" w:rsidRPr="00377D7F" w:rsidRDefault="00AF6642">
      <w:pPr>
        <w:spacing w:line="192" w:lineRule="auto"/>
        <w:ind w:right="130"/>
        <w:rPr>
          <w:rFonts w:ascii="Libre Franklin" w:hAnsi="Libre Franklin"/>
          <w:sz w:val="20"/>
          <w:szCs w:val="20"/>
        </w:rPr>
      </w:pPr>
    </w:p>
    <w:p w14:paraId="483EBE35" w14:textId="77777777" w:rsidR="00AF6642" w:rsidRDefault="00AF6642">
      <w:pPr>
        <w:spacing w:line="192" w:lineRule="auto"/>
        <w:ind w:right="130"/>
        <w:rPr>
          <w:rFonts w:ascii="Libre Franklin" w:hAnsi="Libre Franklin"/>
          <w:sz w:val="20"/>
          <w:szCs w:val="20"/>
        </w:rPr>
      </w:pPr>
    </w:p>
    <w:p w14:paraId="2A13C0D6" w14:textId="77777777" w:rsidR="00AF6642" w:rsidRDefault="00AF6642">
      <w:pPr>
        <w:spacing w:line="192" w:lineRule="auto"/>
        <w:ind w:right="130"/>
        <w:rPr>
          <w:rFonts w:ascii="Libre Franklin" w:hAnsi="Libre Franklin"/>
          <w:sz w:val="20"/>
          <w:szCs w:val="20"/>
        </w:rPr>
      </w:pPr>
    </w:p>
    <w:p w14:paraId="52D99374" w14:textId="77777777" w:rsidR="00AF6642" w:rsidRDefault="00AF6642">
      <w:pPr>
        <w:spacing w:line="192" w:lineRule="auto"/>
        <w:ind w:right="130"/>
        <w:rPr>
          <w:rFonts w:ascii="Libre Franklin" w:hAnsi="Libre Franklin"/>
          <w:sz w:val="20"/>
          <w:szCs w:val="20"/>
        </w:rPr>
      </w:pPr>
    </w:p>
    <w:p w14:paraId="7FFAAE71" w14:textId="77777777" w:rsidR="00AF6642" w:rsidRDefault="00AF6642">
      <w:pPr>
        <w:spacing w:line="192" w:lineRule="auto"/>
        <w:ind w:right="130"/>
        <w:rPr>
          <w:rFonts w:ascii="Libre Franklin" w:hAnsi="Libre Franklin"/>
          <w:sz w:val="20"/>
          <w:szCs w:val="20"/>
        </w:rPr>
      </w:pPr>
    </w:p>
    <w:p w14:paraId="5EC8CA63" w14:textId="77777777" w:rsidR="00AF6642" w:rsidRDefault="00AF6642">
      <w:pPr>
        <w:rPr>
          <w:rFonts w:ascii="Libre Franklin" w:hAnsi="Libre Franklin"/>
          <w:sz w:val="20"/>
          <w:szCs w:val="20"/>
        </w:rPr>
      </w:pPr>
    </w:p>
    <w:p w14:paraId="58091087" w14:textId="77777777" w:rsidR="00AF6642" w:rsidRDefault="00AF6642">
      <w:pPr>
        <w:rPr>
          <w:rFonts w:ascii="Libre Franklin" w:hAnsi="Libre Franklin"/>
          <w:sz w:val="20"/>
          <w:szCs w:val="20"/>
        </w:rPr>
      </w:pPr>
    </w:p>
    <w:p w14:paraId="6ECBFFB4" w14:textId="77777777" w:rsidR="00AF6642" w:rsidRPr="00391656" w:rsidRDefault="00AF6642" w:rsidP="00391656">
      <w:pPr>
        <w:pStyle w:val="ListParagraph"/>
        <w:numPr>
          <w:ilvl w:val="0"/>
          <w:numId w:val="4"/>
        </w:numPr>
        <w:jc w:val="left"/>
        <w:rPr>
          <w:rFonts w:ascii="Libre Franklin" w:hAnsi="Libre Franklin"/>
          <w:b/>
          <w:bCs/>
          <w:color w:val="000000"/>
          <w:sz w:val="20"/>
          <w:lang w:val="de-DE"/>
        </w:rPr>
      </w:pPr>
      <w:r w:rsidRPr="00391656">
        <w:rPr>
          <w:rFonts w:ascii="Libre Franklin" w:hAnsi="Libre Franklin"/>
          <w:b/>
          <w:bCs/>
          <w:color w:val="000000"/>
          <w:sz w:val="20"/>
          <w:lang w:val="de-DE"/>
        </w:rPr>
        <w:lastRenderedPageBreak/>
        <w:t>Financial aspects</w:t>
      </w:r>
    </w:p>
    <w:p w14:paraId="231D957A" w14:textId="77777777" w:rsidR="00AF6642" w:rsidRDefault="00AF6642">
      <w:pPr>
        <w:rPr>
          <w:rFonts w:ascii="Libre Franklin" w:hAnsi="Libre Franklin"/>
          <w:sz w:val="20"/>
          <w:szCs w:val="20"/>
        </w:rPr>
      </w:pPr>
      <w:r>
        <w:rPr>
          <w:rFonts w:ascii="Libre Franklin" w:hAnsi="Libre Franklin"/>
          <w:color w:val="000000"/>
          <w:sz w:val="20"/>
        </w:rPr>
        <w:t>Please provide</w:t>
      </w:r>
      <w:r>
        <w:rPr>
          <w:rFonts w:ascii="Libre Franklin" w:hAnsi="Libre Franklin"/>
          <w:sz w:val="20"/>
        </w:rPr>
        <w:t xml:space="preserve"> a detailed budget for the project by filling out the </w:t>
      </w:r>
      <w:r>
        <w:rPr>
          <w:rFonts w:ascii="Libre Franklin" w:hAnsi="Libre Franklin"/>
          <w:b/>
          <w:bCs/>
          <w:sz w:val="20"/>
        </w:rPr>
        <w:t>budget template</w:t>
      </w:r>
      <w:r>
        <w:rPr>
          <w:rFonts w:ascii="Libre Franklin" w:hAnsi="Libre Franklin"/>
          <w:sz w:val="20"/>
        </w:rPr>
        <w:t xml:space="preserve"> provided. </w:t>
      </w:r>
    </w:p>
    <w:p w14:paraId="40FC312D" w14:textId="77777777" w:rsidR="00AF6642" w:rsidRDefault="00AF6642">
      <w:pPr>
        <w:rPr>
          <w:rFonts w:ascii="Libre Franklin" w:hAnsi="Libre Franklin"/>
          <w:sz w:val="20"/>
          <w:szCs w:val="20"/>
        </w:rPr>
      </w:pPr>
    </w:p>
    <w:p w14:paraId="25F76C9B" w14:textId="77777777" w:rsidR="00AF6642" w:rsidRDefault="00AF6642">
      <w:pPr>
        <w:rPr>
          <w:rStyle w:val="jlqj4b"/>
          <w:rFonts w:ascii="Libre Franklin" w:hAnsi="Libre Franklin"/>
          <w:b/>
          <w:bCs/>
          <w:color w:val="000000"/>
          <w:sz w:val="20"/>
          <w:szCs w:val="20"/>
          <w:lang w:val="en"/>
        </w:rPr>
      </w:pPr>
      <w:r>
        <w:rPr>
          <w:rFonts w:ascii="Libre Franklin" w:hAnsi="Libre Franklin"/>
          <w:sz w:val="20"/>
          <w:szCs w:val="20"/>
        </w:rPr>
        <w:t xml:space="preserve">Overhead costs related to the project (e.g. room rentals, </w:t>
      </w:r>
      <w:r>
        <w:rPr>
          <w:rStyle w:val="jlqj4b"/>
          <w:rFonts w:ascii="Libre Franklin" w:hAnsi="Libre Franklin"/>
          <w:sz w:val="20"/>
          <w:szCs w:val="20"/>
          <w:lang w:val="en"/>
        </w:rPr>
        <w:t xml:space="preserve">staff costs) </w:t>
      </w:r>
      <w:r>
        <w:rPr>
          <w:rStyle w:val="jlqj4b"/>
          <w:rFonts w:ascii="Libre Franklin" w:hAnsi="Libre Franklin"/>
          <w:b/>
          <w:bCs/>
          <w:sz w:val="20"/>
          <w:szCs w:val="20"/>
          <w:lang w:val="en"/>
        </w:rPr>
        <w:t>must not exceed 30%</w:t>
      </w:r>
      <w:r>
        <w:rPr>
          <w:rStyle w:val="jlqj4b"/>
          <w:rFonts w:ascii="Libre Franklin" w:hAnsi="Libre Franklin"/>
          <w:sz w:val="20"/>
          <w:szCs w:val="20"/>
          <w:lang w:val="en"/>
        </w:rPr>
        <w:t xml:space="preserve"> of the submitted budget.</w:t>
      </w:r>
      <w:r>
        <w:rPr>
          <w:rFonts w:ascii="Libre Franklin" w:hAnsi="Libre Franklin"/>
          <w:sz w:val="20"/>
          <w:szCs w:val="20"/>
        </w:rPr>
        <w:t xml:space="preserve"> We do not fund hardware, such as laptops. Taxes should be included. </w:t>
      </w:r>
    </w:p>
    <w:p w14:paraId="200E474F" w14:textId="77777777" w:rsidR="00AF6642" w:rsidRDefault="00AF6642">
      <w:pPr>
        <w:rPr>
          <w:rFonts w:ascii="Libre Franklin" w:hAnsi="Libre Franklin"/>
          <w:b/>
          <w:bCs/>
          <w:color w:val="000000"/>
          <w:sz w:val="20"/>
          <w:szCs w:val="20"/>
        </w:rPr>
      </w:pPr>
      <w:r>
        <w:rPr>
          <w:rStyle w:val="jlqj4b"/>
          <w:rFonts w:ascii="Libre Franklin" w:hAnsi="Libre Franklin"/>
          <w:b/>
          <w:bCs/>
          <w:color w:val="000000"/>
          <w:sz w:val="20"/>
          <w:szCs w:val="20"/>
          <w:lang w:val="en"/>
        </w:rPr>
        <w:t>Please also note that at least 75% of the budgeted costs should be covered by this fund as to allow a timely implementation of the project. Also, the project should be completed by January 2023 at the latest.</w:t>
      </w:r>
      <w:r>
        <w:rPr>
          <w:rFonts w:ascii="Libre Franklin" w:hAnsi="Libre Franklin"/>
          <w:b/>
          <w:bCs/>
          <w:color w:val="000000"/>
          <w:sz w:val="20"/>
          <w:szCs w:val="20"/>
        </w:rPr>
        <w:t xml:space="preserve"> </w:t>
      </w:r>
    </w:p>
    <w:p w14:paraId="5ED262BC" w14:textId="77777777" w:rsidR="00AF6642" w:rsidRDefault="00AF6642">
      <w:pPr>
        <w:rPr>
          <w:rFonts w:ascii="Libre Franklin" w:hAnsi="Libre Franklin"/>
          <w:b/>
          <w:bCs/>
          <w:color w:val="000000"/>
          <w:sz w:val="20"/>
          <w:szCs w:val="20"/>
        </w:rPr>
      </w:pPr>
    </w:p>
    <w:p w14:paraId="4822B99D" w14:textId="526A7643" w:rsidR="00AF6642" w:rsidRPr="00805A71" w:rsidRDefault="00AF6642" w:rsidP="00391656">
      <w:pPr>
        <w:pStyle w:val="ListParagraph"/>
        <w:numPr>
          <w:ilvl w:val="0"/>
          <w:numId w:val="4"/>
        </w:numPr>
        <w:jc w:val="left"/>
        <w:rPr>
          <w:rFonts w:ascii="Libre Franklin" w:hAnsi="Libre Franklin"/>
          <w:b/>
          <w:bCs/>
          <w:color w:val="000000"/>
          <w:sz w:val="20"/>
          <w:lang w:val="en-US"/>
        </w:rPr>
      </w:pPr>
      <w:r w:rsidRPr="00805A71">
        <w:rPr>
          <w:rFonts w:ascii="Libre Franklin" w:hAnsi="Libre Franklin"/>
          <w:b/>
          <w:bCs/>
          <w:color w:val="000000"/>
          <w:sz w:val="20"/>
          <w:lang w:val="en-US"/>
        </w:rPr>
        <w:t xml:space="preserve">Training for Grassroots initiatives (Only to be filled out when applying for the small fund) </w:t>
      </w:r>
      <w:r w:rsidR="00805A71" w:rsidRPr="00805A71">
        <w:rPr>
          <w:rFonts w:ascii="Libre Franklin" w:hAnsi="Libre Franklin"/>
          <w:b/>
          <w:bCs/>
          <w:sz w:val="20"/>
        </w:rPr>
        <w:t>(Max. 500 characters)</w:t>
      </w:r>
    </w:p>
    <w:p w14:paraId="7737846A" w14:textId="3456FD2B" w:rsidR="00AF6642" w:rsidRDefault="00AF6642">
      <w:r>
        <w:rPr>
          <w:rFonts w:ascii="Libre Franklin" w:hAnsi="Libre Franklin"/>
          <w:sz w:val="20"/>
        </w:rPr>
        <w:t xml:space="preserve">We aim to support grassroots initiative in Germany and Syria by providing tailored advice for the implementation of the funded project. What kind of training support would you need to develop the organisation's capabilities to implement the project? </w:t>
      </w:r>
    </w:p>
    <w:p w14:paraId="27DFC22E" w14:textId="77777777" w:rsidR="00AF6642" w:rsidRDefault="00AF6642">
      <w:pPr>
        <w:rPr>
          <w:rFonts w:ascii="Libre Franklin" w:hAnsi="Libre Franklin"/>
          <w:sz w:val="20"/>
          <w:szCs w:val="20"/>
        </w:rPr>
      </w:pPr>
      <w:r>
        <w:fldChar w:fldCharType="begin">
          <w:ffData>
            <w:name w:val=""/>
            <w:enabled/>
            <w:calcOnExit w:val="0"/>
            <w:textInput/>
          </w:ffData>
        </w:fldChar>
      </w:r>
      <w:r>
        <w:instrText xml:space="preserve"> FORMTEXT </w:instrText>
      </w:r>
      <w:r w:rsidR="005C4240">
        <w:fldChar w:fldCharType="separate"/>
      </w:r>
      <w:r>
        <w:fldChar w:fldCharType="end"/>
      </w:r>
    </w:p>
    <w:p w14:paraId="58249E80" w14:textId="3FEF4ABD" w:rsidR="00AF6642" w:rsidRDefault="00805A71" w:rsidP="00805A71">
      <w:pPr>
        <w:rPr>
          <w:rFonts w:ascii="Libre Franklin" w:hAnsi="Libre Franklin"/>
          <w:sz w:val="20"/>
          <w:szCs w:val="20"/>
        </w:rP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DC9F8F" w14:textId="77777777" w:rsidR="00AF6642" w:rsidRPr="00D82DE0" w:rsidRDefault="00AF6642">
      <w:pPr>
        <w:rPr>
          <w:rFonts w:ascii="Libre Franklin" w:hAnsi="Libre Franklin"/>
          <w:b/>
          <w:bCs/>
          <w:color w:val="000000"/>
          <w:sz w:val="20"/>
        </w:rPr>
      </w:pPr>
    </w:p>
    <w:p w14:paraId="45E21534" w14:textId="77777777" w:rsidR="00AF6642" w:rsidRPr="00805A71" w:rsidRDefault="00AF6642" w:rsidP="00391656">
      <w:pPr>
        <w:pStyle w:val="ListParagraph"/>
        <w:numPr>
          <w:ilvl w:val="0"/>
          <w:numId w:val="4"/>
        </w:numPr>
        <w:jc w:val="left"/>
        <w:rPr>
          <w:rFonts w:ascii="Libre Franklin" w:hAnsi="Libre Franklin"/>
          <w:b/>
          <w:bCs/>
          <w:color w:val="000000"/>
          <w:sz w:val="20"/>
          <w:lang w:val="en-US"/>
        </w:rPr>
      </w:pPr>
      <w:r w:rsidRPr="00805A71">
        <w:rPr>
          <w:rFonts w:ascii="Libre Franklin" w:hAnsi="Libre Franklin"/>
          <w:b/>
          <w:bCs/>
          <w:color w:val="000000"/>
          <w:sz w:val="20"/>
          <w:lang w:val="en-US"/>
        </w:rPr>
        <w:t>Exchange of experiences and skills</w:t>
      </w:r>
    </w:p>
    <w:p w14:paraId="0D544715" w14:textId="77777777" w:rsidR="00AF6642" w:rsidRDefault="00AF6642">
      <w:pPr>
        <w:rPr>
          <w:rFonts w:ascii="Libre Franklin" w:hAnsi="Libre Franklin"/>
          <w:color w:val="FF0000"/>
          <w:sz w:val="20"/>
          <w:szCs w:val="20"/>
        </w:rPr>
      </w:pPr>
      <w:r>
        <w:rPr>
          <w:rFonts w:ascii="Libre Franklin" w:hAnsi="Libre Franklin"/>
          <w:color w:val="000000"/>
          <w:sz w:val="20"/>
          <w:szCs w:val="20"/>
        </w:rPr>
        <w:t>A key objective of this fund is to enhance the exchange among Syrian initiatives and organisations about their experiences, challenges and skills gained while implementing projects aiming to engage dialogue. Would you be interested and willing in participating in a two-days exchange platform with other Syrian initiatives and organisations?</w:t>
      </w:r>
    </w:p>
    <w:p w14:paraId="7537A646" w14:textId="77777777" w:rsidR="00AF6642" w:rsidRDefault="00AF6642">
      <w:pPr>
        <w:rPr>
          <w:rFonts w:ascii="Libre Franklin" w:hAnsi="Libre Franklin"/>
          <w:color w:val="FF0000"/>
          <w:sz w:val="20"/>
          <w:szCs w:val="20"/>
        </w:rPr>
      </w:pPr>
    </w:p>
    <w:p w14:paraId="72F2CDBA" w14:textId="45FD4534" w:rsidR="00AF6642" w:rsidRDefault="00AF6642">
      <w:pPr>
        <w:rPr>
          <w:rFonts w:ascii="Libre Franklin" w:hAnsi="Libre Franklin"/>
          <w:b/>
          <w:bCs/>
          <w:color w:val="000000"/>
          <w:sz w:val="20"/>
        </w:rPr>
      </w:pPr>
      <w:r>
        <w:fldChar w:fldCharType="begin">
          <w:ffData>
            <w:name w:val="Control0"/>
            <w:enabled/>
            <w:calcOnExit w:val="0"/>
            <w:checkBox>
              <w:sizeAuto/>
              <w:default w:val="0"/>
              <w:checked w:val="0"/>
            </w:checkBox>
          </w:ffData>
        </w:fldChar>
      </w:r>
      <w:r>
        <w:instrText xml:space="preserve"> FORMCHECKBOX </w:instrText>
      </w:r>
      <w:r w:rsidR="005C4240">
        <w:fldChar w:fldCharType="separate"/>
      </w:r>
      <w:r>
        <w:rPr>
          <w:rFonts w:ascii="Libre Franklin" w:hAnsi="Libre Franklin"/>
        </w:rPr>
        <w:fldChar w:fldCharType="end"/>
      </w:r>
      <w:r>
        <w:rPr>
          <w:rFonts w:ascii="Libre Franklin" w:hAnsi="Libre Franklin"/>
          <w:sz w:val="20"/>
          <w:szCs w:val="20"/>
        </w:rPr>
        <w:t xml:space="preserve"> Yes </w:t>
      </w:r>
      <w:r w:rsidR="00805A71">
        <w:rPr>
          <w:rFonts w:ascii="Libre Franklin" w:hAnsi="Libre Franklin"/>
          <w:sz w:val="20"/>
          <w:szCs w:val="20"/>
        </w:rPr>
        <w:t xml:space="preserve"> </w:t>
      </w:r>
      <w:r>
        <w:rPr>
          <w:rFonts w:ascii="Libre Franklin" w:hAnsi="Libre Franklin"/>
          <w:sz w:val="20"/>
          <w:szCs w:val="20"/>
        </w:rPr>
        <w:tab/>
      </w:r>
      <w:r>
        <w:fldChar w:fldCharType="begin">
          <w:ffData>
            <w:name w:val="Control0"/>
            <w:enabled/>
            <w:calcOnExit w:val="0"/>
            <w:checkBox>
              <w:sizeAuto/>
              <w:default w:val="0"/>
              <w:checked w:val="0"/>
            </w:checkBox>
          </w:ffData>
        </w:fldChar>
      </w:r>
      <w:r>
        <w:instrText xml:space="preserve"> FORMCHECKBOX </w:instrText>
      </w:r>
      <w:r w:rsidR="005C4240">
        <w:fldChar w:fldCharType="separate"/>
      </w:r>
      <w:r>
        <w:rPr>
          <w:rFonts w:ascii="Libre Franklin" w:hAnsi="Libre Franklin"/>
        </w:rPr>
        <w:fldChar w:fldCharType="end"/>
      </w:r>
      <w:r>
        <w:rPr>
          <w:rFonts w:ascii="Libre Franklin" w:hAnsi="Libre Franklin"/>
          <w:sz w:val="20"/>
          <w:szCs w:val="20"/>
        </w:rPr>
        <w:t xml:space="preserve"> </w:t>
      </w:r>
      <w:r>
        <w:rPr>
          <w:rFonts w:ascii="Libre Franklin" w:hAnsi="Libre Franklin"/>
          <w:sz w:val="20"/>
          <w:szCs w:val="20"/>
          <w:lang w:val="de-DE"/>
        </w:rPr>
        <w:t>No</w:t>
      </w:r>
    </w:p>
    <w:p w14:paraId="67CB53FA" w14:textId="77777777" w:rsidR="00AF6642" w:rsidRDefault="00AF6642">
      <w:pPr>
        <w:pStyle w:val="ListParagraph"/>
        <w:ind w:left="0"/>
        <w:rPr>
          <w:rFonts w:ascii="Libre Franklin" w:hAnsi="Libre Franklin"/>
          <w:b/>
          <w:bCs/>
          <w:color w:val="000000"/>
          <w:sz w:val="20"/>
          <w:lang w:val="en-US"/>
        </w:rPr>
      </w:pPr>
    </w:p>
    <w:p w14:paraId="7E617DF3" w14:textId="77777777" w:rsidR="00D82DE0" w:rsidRPr="004A4705" w:rsidRDefault="00AF6642" w:rsidP="00391656">
      <w:pPr>
        <w:pStyle w:val="ListParagraph"/>
        <w:numPr>
          <w:ilvl w:val="0"/>
          <w:numId w:val="4"/>
        </w:numPr>
        <w:jc w:val="left"/>
        <w:rPr>
          <w:rFonts w:ascii="Libre Franklin" w:hAnsi="Libre Franklin"/>
          <w:b/>
          <w:bCs/>
          <w:color w:val="000000"/>
          <w:sz w:val="20"/>
          <w:lang w:val="en-US"/>
        </w:rPr>
      </w:pPr>
      <w:r w:rsidRPr="004A4705">
        <w:rPr>
          <w:rFonts w:ascii="Libre Franklin" w:hAnsi="Libre Franklin"/>
          <w:b/>
          <w:bCs/>
          <w:color w:val="000000"/>
          <w:sz w:val="20"/>
          <w:lang w:val="en-US"/>
        </w:rPr>
        <w:t xml:space="preserve">Please provide us with two reference persons whom we can contact. </w:t>
      </w:r>
    </w:p>
    <w:p w14:paraId="7D29D533" w14:textId="77777777" w:rsidR="00AF6642" w:rsidRDefault="00AF6642" w:rsidP="00D82DE0">
      <w:pPr>
        <w:pStyle w:val="ListParagraph"/>
        <w:ind w:left="360"/>
        <w:rPr>
          <w:rFonts w:ascii="Libre Franklin" w:hAnsi="Libre Franklin"/>
          <w:color w:val="000000"/>
          <w:sz w:val="20"/>
          <w:lang w:val="en-US"/>
        </w:rPr>
      </w:pPr>
      <w:r>
        <w:rPr>
          <w:rFonts w:ascii="Libre Franklin" w:hAnsi="Libre Franklin"/>
          <w:color w:val="000000"/>
          <w:sz w:val="20"/>
          <w:lang w:val="en-US"/>
        </w:rPr>
        <w:t>A referee is a trust person who knows about your work, but is not part of your initiative or organisation. This can be a local or international person. Email and / or WhatsApp / Signal  / Telegram.</w:t>
      </w:r>
    </w:p>
    <w:p w14:paraId="48E50488" w14:textId="77777777" w:rsidR="00AF6642" w:rsidRDefault="00AF6642">
      <w:pPr>
        <w:pStyle w:val="ListParagraph"/>
        <w:rPr>
          <w:rFonts w:ascii="Libre Franklin" w:hAnsi="Libre Franklin"/>
          <w:color w:val="000000"/>
          <w:sz w:val="20"/>
          <w:lang w:val="en-US"/>
        </w:rPr>
      </w:pPr>
    </w:p>
    <w:p w14:paraId="14EBAAC1" w14:textId="14D8D7DE" w:rsidR="00AF6642" w:rsidRPr="00805A71" w:rsidRDefault="00805A71" w:rsidP="00805A71">
      <w:pPr>
        <w:rPr>
          <w:rFonts w:ascii="Libre Franklin" w:hAnsi="Libre Franklin"/>
          <w:color w:val="000000"/>
          <w:sz w:val="20"/>
        </w:rPr>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BB13A9" w14:textId="77777777" w:rsidR="00AF6642" w:rsidRPr="00805A71" w:rsidRDefault="00AF6642" w:rsidP="00805A71">
      <w:pPr>
        <w:rPr>
          <w:rFonts w:ascii="Libre Franklin" w:hAnsi="Libre Franklin"/>
          <w:color w:val="000000"/>
          <w:sz w:val="20"/>
        </w:rPr>
      </w:pPr>
    </w:p>
    <w:p w14:paraId="69EE3FFD" w14:textId="77777777" w:rsidR="00AF6642" w:rsidRDefault="00AF6642">
      <w:pPr>
        <w:pStyle w:val="ListParagraph"/>
        <w:rPr>
          <w:rFonts w:ascii="Libre Franklin" w:hAnsi="Libre Franklin"/>
          <w:color w:val="000000"/>
          <w:sz w:val="20"/>
          <w:lang w:val="en-US"/>
        </w:rPr>
      </w:pPr>
    </w:p>
    <w:p w14:paraId="7419C804" w14:textId="77777777" w:rsidR="00AF6642" w:rsidRPr="004A4705" w:rsidRDefault="00AF6642" w:rsidP="00391656">
      <w:pPr>
        <w:pStyle w:val="ListParagraph"/>
        <w:numPr>
          <w:ilvl w:val="0"/>
          <w:numId w:val="4"/>
        </w:numPr>
        <w:jc w:val="left"/>
        <w:rPr>
          <w:rFonts w:ascii="Libre Franklin" w:hAnsi="Libre Franklin"/>
          <w:b/>
          <w:bCs/>
          <w:color w:val="000000"/>
          <w:sz w:val="20"/>
          <w:lang w:val="en-US"/>
        </w:rPr>
      </w:pPr>
      <w:r w:rsidRPr="004A4705">
        <w:rPr>
          <w:rFonts w:ascii="Libre Franklin" w:hAnsi="Libre Franklin"/>
          <w:b/>
          <w:bCs/>
          <w:color w:val="000000"/>
          <w:sz w:val="20"/>
          <w:lang w:val="en-US"/>
        </w:rPr>
        <w:t xml:space="preserve">How did you learn about the Fund? </w:t>
      </w:r>
    </w:p>
    <w:p w14:paraId="1C1B2C01" w14:textId="77777777" w:rsidR="00AF6642" w:rsidRDefault="00AF6642">
      <w:pPr>
        <w:rPr>
          <w:rFonts w:ascii="Libre Franklin" w:hAnsi="Libre Franklin"/>
        </w:rPr>
      </w:pPr>
    </w:p>
    <w:p w14:paraId="5973E13A" w14:textId="77777777" w:rsidR="00AF6642" w:rsidRDefault="00AF6642">
      <w:pPr>
        <w:rPr>
          <w:rFonts w:ascii="Libre Franklin" w:hAnsi="Libre Franklin"/>
          <w:sz w:val="20"/>
          <w:szCs w:val="20"/>
        </w:rPr>
      </w:pPr>
      <w:r>
        <w:fldChar w:fldCharType="begin">
          <w:ffData>
            <w:name w:val="Control0"/>
            <w:enabled/>
            <w:calcOnExit w:val="0"/>
            <w:checkBox>
              <w:sizeAuto/>
              <w:default w:val="0"/>
              <w:checked w:val="0"/>
            </w:checkBox>
          </w:ffData>
        </w:fldChar>
      </w:r>
      <w:r>
        <w:instrText xml:space="preserve"> FORMCHECKBOX </w:instrText>
      </w:r>
      <w:r w:rsidR="005C4240">
        <w:fldChar w:fldCharType="separate"/>
      </w:r>
      <w:r>
        <w:rPr>
          <w:rFonts w:ascii="Libre Franklin" w:hAnsi="Libre Franklin"/>
        </w:rPr>
        <w:fldChar w:fldCharType="end"/>
      </w:r>
      <w:r>
        <w:rPr>
          <w:rFonts w:ascii="Libre Franklin" w:hAnsi="Libre Franklin"/>
          <w:sz w:val="20"/>
          <w:szCs w:val="20"/>
        </w:rPr>
        <w:t xml:space="preserve"> </w:t>
      </w:r>
      <w:r>
        <w:rPr>
          <w:rFonts w:ascii="Libre Franklin" w:hAnsi="Libre Franklin"/>
          <w:sz w:val="20"/>
          <w:szCs w:val="20"/>
          <w:lang w:val="en-GB"/>
        </w:rPr>
        <w:t>Email</w:t>
      </w:r>
      <w:r>
        <w:rPr>
          <w:rFonts w:ascii="Libre Franklin" w:hAnsi="Libre Franklin"/>
          <w:sz w:val="20"/>
          <w:szCs w:val="20"/>
          <w:lang w:val="en-GB"/>
        </w:rPr>
        <w:tab/>
      </w:r>
      <w:r>
        <w:rPr>
          <w:rFonts w:ascii="Libre Franklin" w:hAnsi="Libre Franklin"/>
          <w:sz w:val="20"/>
          <w:szCs w:val="20"/>
          <w:lang w:val="en-GB"/>
        </w:rPr>
        <w:tab/>
      </w:r>
      <w:r>
        <w:rPr>
          <w:sz w:val="20"/>
          <w:szCs w:val="20"/>
          <w:lang w:val="en-GB"/>
        </w:rPr>
        <w:fldChar w:fldCharType="begin">
          <w:ffData>
            <w:name w:val="Control0"/>
            <w:enabled/>
            <w:calcOnExit w:val="0"/>
            <w:checkBox>
              <w:sizeAuto/>
              <w:default w:val="0"/>
              <w:checked w:val="0"/>
            </w:checkBox>
          </w:ffData>
        </w:fldChar>
      </w:r>
      <w:r>
        <w:instrText xml:space="preserve"> FORMCHECKBOX </w:instrText>
      </w:r>
      <w:r w:rsidR="005C4240">
        <w:rPr>
          <w:sz w:val="20"/>
          <w:szCs w:val="20"/>
          <w:lang w:val="en-GB"/>
        </w:rPr>
      </w:r>
      <w:r w:rsidR="005C4240">
        <w:rPr>
          <w:sz w:val="20"/>
          <w:szCs w:val="20"/>
          <w:lang w:val="en-GB"/>
        </w:rPr>
        <w:fldChar w:fldCharType="separate"/>
      </w:r>
      <w:r>
        <w:rPr>
          <w:rFonts w:ascii="Libre Franklin" w:hAnsi="Libre Franklin"/>
          <w:sz w:val="20"/>
          <w:szCs w:val="20"/>
          <w:lang w:val="en-GB"/>
        </w:rPr>
        <w:fldChar w:fldCharType="end"/>
      </w:r>
      <w:r>
        <w:rPr>
          <w:rFonts w:ascii="Libre Franklin" w:hAnsi="Libre Franklin"/>
          <w:sz w:val="20"/>
          <w:szCs w:val="20"/>
          <w:lang w:val="en-GB"/>
        </w:rPr>
        <w:t xml:space="preserve"> Social Media  </w:t>
      </w:r>
      <w:r>
        <w:rPr>
          <w:rFonts w:ascii="Libre Franklin" w:hAnsi="Libre Franklin"/>
          <w:sz w:val="20"/>
          <w:szCs w:val="20"/>
          <w:lang w:val="en-GB"/>
        </w:rPr>
        <w:tab/>
      </w:r>
      <w:r>
        <w:rPr>
          <w:sz w:val="20"/>
          <w:szCs w:val="20"/>
          <w:lang w:val="en-GB"/>
        </w:rPr>
        <w:fldChar w:fldCharType="begin">
          <w:ffData>
            <w:name w:val="Control0"/>
            <w:enabled/>
            <w:calcOnExit w:val="0"/>
            <w:checkBox>
              <w:sizeAuto/>
              <w:default w:val="0"/>
              <w:checked w:val="0"/>
            </w:checkBox>
          </w:ffData>
        </w:fldChar>
      </w:r>
      <w:r>
        <w:instrText xml:space="preserve"> FORMCHECKBOX </w:instrText>
      </w:r>
      <w:r w:rsidR="005C4240">
        <w:rPr>
          <w:sz w:val="20"/>
          <w:szCs w:val="20"/>
          <w:lang w:val="en-GB"/>
        </w:rPr>
      </w:r>
      <w:r w:rsidR="005C4240">
        <w:rPr>
          <w:sz w:val="20"/>
          <w:szCs w:val="20"/>
          <w:lang w:val="en-GB"/>
        </w:rPr>
        <w:fldChar w:fldCharType="separate"/>
      </w:r>
      <w:r>
        <w:rPr>
          <w:rFonts w:ascii="Libre Franklin" w:hAnsi="Libre Franklin"/>
          <w:sz w:val="20"/>
          <w:szCs w:val="20"/>
          <w:lang w:val="en-GB"/>
        </w:rPr>
        <w:fldChar w:fldCharType="end"/>
      </w:r>
      <w:r>
        <w:rPr>
          <w:rFonts w:ascii="Libre Franklin" w:hAnsi="Libre Franklin"/>
          <w:sz w:val="20"/>
          <w:szCs w:val="20"/>
          <w:lang w:val="en-GB"/>
        </w:rPr>
        <w:t xml:space="preserve"> Personal Recommendation</w:t>
      </w:r>
    </w:p>
    <w:p w14:paraId="4D94571F" w14:textId="77777777" w:rsidR="00AF6642" w:rsidRDefault="00AF6642">
      <w:pPr>
        <w:rPr>
          <w:rFonts w:ascii="Libre Franklin" w:hAnsi="Libre Franklin"/>
          <w:sz w:val="20"/>
          <w:szCs w:val="20"/>
        </w:rPr>
      </w:pPr>
    </w:p>
    <w:p w14:paraId="4EDF0D10" w14:textId="77777777" w:rsidR="00AF6642" w:rsidRDefault="00AF6642">
      <w:pPr>
        <w:rPr>
          <w:rFonts w:ascii="Libre Franklin" w:hAnsi="Libre Franklin"/>
        </w:rPr>
      </w:pPr>
      <w:r>
        <w:fldChar w:fldCharType="begin">
          <w:ffData>
            <w:name w:val="Control0"/>
            <w:enabled/>
            <w:calcOnExit w:val="0"/>
            <w:checkBox>
              <w:sizeAuto/>
              <w:default w:val="0"/>
              <w:checked w:val="0"/>
            </w:checkBox>
          </w:ffData>
        </w:fldChar>
      </w:r>
      <w:r>
        <w:instrText xml:space="preserve"> FORMCHECKBOX </w:instrText>
      </w:r>
      <w:r w:rsidR="005C4240">
        <w:fldChar w:fldCharType="separate"/>
      </w:r>
      <w:r>
        <w:rPr>
          <w:rFonts w:ascii="Libre Franklin" w:hAnsi="Libre Franklin"/>
        </w:rPr>
        <w:fldChar w:fldCharType="end"/>
      </w:r>
      <w:r>
        <w:rPr>
          <w:rFonts w:ascii="Libre Franklin" w:hAnsi="Libre Franklin"/>
          <w:sz w:val="20"/>
          <w:szCs w:val="20"/>
        </w:rPr>
        <w:t xml:space="preserve"> </w:t>
      </w:r>
      <w:r>
        <w:rPr>
          <w:rFonts w:ascii="Libre Franklin" w:hAnsi="Libre Franklin"/>
          <w:sz w:val="20"/>
          <w:szCs w:val="20"/>
          <w:lang w:val="en-GB"/>
        </w:rPr>
        <w:t>Internet search</w:t>
      </w:r>
      <w:r>
        <w:rPr>
          <w:rFonts w:ascii="Libre Franklin" w:hAnsi="Libre Franklin"/>
          <w:sz w:val="20"/>
          <w:szCs w:val="20"/>
          <w:lang w:val="en-GB"/>
        </w:rPr>
        <w:tab/>
      </w:r>
      <w:r>
        <w:rPr>
          <w:sz w:val="20"/>
          <w:szCs w:val="20"/>
          <w:lang w:val="en-GB"/>
        </w:rPr>
        <w:fldChar w:fldCharType="begin">
          <w:ffData>
            <w:name w:val="Control0"/>
            <w:enabled/>
            <w:calcOnExit w:val="0"/>
            <w:checkBox>
              <w:sizeAuto/>
              <w:default w:val="0"/>
              <w:checked w:val="0"/>
            </w:checkBox>
          </w:ffData>
        </w:fldChar>
      </w:r>
      <w:r>
        <w:instrText xml:space="preserve"> FORMCHECKBOX </w:instrText>
      </w:r>
      <w:r w:rsidR="005C4240">
        <w:rPr>
          <w:sz w:val="20"/>
          <w:szCs w:val="20"/>
          <w:lang w:val="en-GB"/>
        </w:rPr>
      </w:r>
      <w:r w:rsidR="005C4240">
        <w:rPr>
          <w:sz w:val="20"/>
          <w:szCs w:val="20"/>
          <w:lang w:val="en-GB"/>
        </w:rPr>
        <w:fldChar w:fldCharType="separate"/>
      </w:r>
      <w:r>
        <w:rPr>
          <w:rFonts w:ascii="Libre Franklin" w:hAnsi="Libre Franklin"/>
          <w:sz w:val="20"/>
          <w:szCs w:val="20"/>
          <w:lang w:val="en-GB"/>
        </w:rPr>
        <w:fldChar w:fldCharType="end"/>
      </w:r>
      <w:r>
        <w:rPr>
          <w:rFonts w:ascii="Libre Franklin" w:hAnsi="Libre Franklin"/>
          <w:sz w:val="20"/>
          <w:szCs w:val="20"/>
        </w:rPr>
        <w:t xml:space="preserve"> </w:t>
      </w:r>
      <w:r>
        <w:rPr>
          <w:rFonts w:ascii="Libre Franklin" w:hAnsi="Libre Franklin"/>
          <w:sz w:val="20"/>
          <w:szCs w:val="20"/>
          <w:lang w:val="en-GB"/>
        </w:rPr>
        <w:t xml:space="preserve">Other: </w:t>
      </w:r>
      <w:r>
        <w:rPr>
          <w:rFonts w:ascii="Libre Franklin" w:hAnsi="Libre Franklin"/>
          <w:sz w:val="20"/>
          <w:szCs w:val="20"/>
          <w:u w:val="single"/>
          <w:lang w:val="en-GB"/>
        </w:rPr>
        <w:t xml:space="preserve">                                                                                               </w:t>
      </w:r>
    </w:p>
    <w:p w14:paraId="5E04FF9E" w14:textId="268299A7" w:rsidR="00805A71" w:rsidRDefault="00805A71">
      <w:pPr>
        <w:suppressAutoHyphens w:val="0"/>
        <w:rPr>
          <w:rFonts w:ascii="Libre Franklin" w:hAnsi="Libre Franklin"/>
        </w:rPr>
      </w:pPr>
      <w:r>
        <w:rPr>
          <w:rFonts w:ascii="Libre Franklin" w:hAnsi="Libre Franklin"/>
        </w:rPr>
        <w:br w:type="page"/>
      </w:r>
    </w:p>
    <w:p w14:paraId="7B4D50F0" w14:textId="77777777" w:rsidR="00AF6642" w:rsidRDefault="00AF6642">
      <w:pPr>
        <w:rPr>
          <w:rFonts w:ascii="Libre Franklin" w:hAnsi="Libre Franklin"/>
        </w:rPr>
      </w:pPr>
    </w:p>
    <w:p w14:paraId="00CF4451" w14:textId="77777777" w:rsidR="00AF6642" w:rsidRPr="00391656" w:rsidRDefault="00AF6642" w:rsidP="00391656">
      <w:pPr>
        <w:pStyle w:val="ListParagraph"/>
        <w:numPr>
          <w:ilvl w:val="0"/>
          <w:numId w:val="4"/>
        </w:numPr>
        <w:jc w:val="left"/>
        <w:rPr>
          <w:rFonts w:ascii="Libre Franklin" w:hAnsi="Libre Franklin"/>
          <w:b/>
          <w:bCs/>
          <w:color w:val="000000"/>
          <w:sz w:val="20"/>
          <w:lang w:val="de-DE"/>
        </w:rPr>
      </w:pPr>
      <w:r w:rsidRPr="00391656">
        <w:rPr>
          <w:rFonts w:ascii="Libre Franklin" w:hAnsi="Libre Franklin"/>
          <w:b/>
          <w:bCs/>
          <w:color w:val="000000"/>
          <w:sz w:val="20"/>
          <w:lang w:val="de-DE"/>
        </w:rPr>
        <w:t>Declaration of consent</w:t>
      </w:r>
    </w:p>
    <w:p w14:paraId="2A7C8AD4" w14:textId="77777777" w:rsidR="00AF6642" w:rsidRDefault="00AF6642">
      <w:pPr>
        <w:rPr>
          <w:rFonts w:ascii="Libre Franklin" w:hAnsi="Libre Franklin"/>
          <w:sz w:val="20"/>
        </w:rPr>
      </w:pPr>
      <w:r>
        <w:rPr>
          <w:rFonts w:ascii="Libre Franklin" w:hAnsi="Libre Franklin"/>
          <w:sz w:val="20"/>
        </w:rPr>
        <w:t>An independent committee of 3 persons is going to select the projects that will received funding to implement dialogue projects. Adopt a Revolution and GIZ - the German Agency for Development who are financing this fund- will only carry out an administrative check.</w:t>
      </w:r>
    </w:p>
    <w:p w14:paraId="06E6B1B9" w14:textId="77777777" w:rsidR="00AF6642" w:rsidRDefault="00AF6642">
      <w:pPr>
        <w:rPr>
          <w:rFonts w:ascii="Libre Franklin" w:hAnsi="Libre Franklin"/>
          <w:sz w:val="20"/>
        </w:rPr>
      </w:pPr>
    </w:p>
    <w:p w14:paraId="5B3CC8DB" w14:textId="77777777" w:rsidR="00AF6642" w:rsidRDefault="00AF6642">
      <w:pPr>
        <w:rPr>
          <w:rFonts w:ascii="Libre Franklin" w:hAnsi="Libre Franklin"/>
          <w:sz w:val="20"/>
        </w:rPr>
      </w:pPr>
      <w:r>
        <w:rPr>
          <w:rFonts w:ascii="Libre Franklin" w:hAnsi="Libre Franklin"/>
          <w:sz w:val="20"/>
        </w:rPr>
        <w:t>By signing this declaration, you allow Adopt a Revolution to transmit this proposal and budget to GIZ and the selection committee.</w:t>
      </w:r>
    </w:p>
    <w:p w14:paraId="45F2560F" w14:textId="77777777" w:rsidR="00AF6642" w:rsidRDefault="00AF6642">
      <w:pPr>
        <w:rPr>
          <w:rFonts w:ascii="Libre Franklin" w:hAnsi="Libre Franklin"/>
          <w:sz w:val="20"/>
        </w:rPr>
      </w:pPr>
    </w:p>
    <w:p w14:paraId="7CDC4D2B" w14:textId="77777777" w:rsidR="00AF6642" w:rsidRDefault="00AF6642">
      <w:pPr>
        <w:rPr>
          <w:rFonts w:ascii="Libre Franklin" w:hAnsi="Libre Franklin"/>
          <w:sz w:val="20"/>
        </w:rPr>
      </w:pPr>
      <w:r>
        <w:rPr>
          <w:rFonts w:ascii="Libre Franklin" w:hAnsi="Libre Franklin"/>
          <w:sz w:val="20"/>
        </w:rPr>
        <w:t>Place, Date</w:t>
      </w:r>
      <w:r>
        <w:rPr>
          <w:rFonts w:ascii="Libre Franklin" w:hAnsi="Libre Franklin"/>
          <w:sz w:val="20"/>
        </w:rPr>
        <w:tab/>
      </w:r>
      <w:r>
        <w:rPr>
          <w:rFonts w:ascii="Libre Franklin" w:hAnsi="Libre Franklin"/>
          <w:sz w:val="20"/>
        </w:rPr>
        <w:tab/>
        <w:t>......................................</w:t>
      </w:r>
    </w:p>
    <w:p w14:paraId="2A897504" w14:textId="77777777" w:rsidR="00AF6642" w:rsidRDefault="00AF6642">
      <w:pPr>
        <w:rPr>
          <w:rFonts w:ascii="Libre Franklin" w:hAnsi="Libre Franklin"/>
          <w:sz w:val="20"/>
        </w:rPr>
      </w:pPr>
    </w:p>
    <w:p w14:paraId="765AE0CF" w14:textId="77777777" w:rsidR="00AF6642" w:rsidRDefault="00AF6642">
      <w:pPr>
        <w:rPr>
          <w:rFonts w:ascii="Libre Franklin" w:hAnsi="Libre Franklin"/>
          <w:b/>
          <w:bCs/>
          <w:sz w:val="20"/>
        </w:rPr>
      </w:pPr>
      <w:r>
        <w:rPr>
          <w:rFonts w:ascii="Libre Franklin" w:hAnsi="Libre Franklin"/>
          <w:sz w:val="20"/>
        </w:rPr>
        <w:t>Name &amp; Signature</w:t>
      </w:r>
      <w:r>
        <w:rPr>
          <w:rFonts w:ascii="Libre Franklin" w:hAnsi="Libre Franklin"/>
          <w:sz w:val="20"/>
        </w:rPr>
        <w:tab/>
        <w:t>.....................................</w:t>
      </w:r>
    </w:p>
    <w:p w14:paraId="176F548C" w14:textId="77777777" w:rsidR="00AF6642" w:rsidRDefault="00AF6642">
      <w:pPr>
        <w:rPr>
          <w:rFonts w:ascii="Libre Franklin" w:hAnsi="Libre Franklin"/>
          <w:b/>
          <w:bCs/>
          <w:sz w:val="20"/>
        </w:rPr>
      </w:pPr>
    </w:p>
    <w:p w14:paraId="250B2F57" w14:textId="77777777" w:rsidR="00AF6642" w:rsidRDefault="00AF6642">
      <w:pPr>
        <w:rPr>
          <w:rFonts w:ascii="Libre Franklin" w:hAnsi="Libre Franklin"/>
          <w:b/>
          <w:bCs/>
          <w:sz w:val="20"/>
        </w:rPr>
      </w:pPr>
    </w:p>
    <w:p w14:paraId="3923E416" w14:textId="79F60A32" w:rsidR="00AF6642" w:rsidRDefault="00AF6642">
      <w:pPr>
        <w:rPr>
          <w:rFonts w:ascii="Libre Franklin" w:hAnsi="Libre Franklin"/>
          <w:b/>
          <w:bCs/>
          <w:sz w:val="20"/>
        </w:rPr>
      </w:pPr>
      <w:r>
        <w:rPr>
          <w:rFonts w:ascii="Libre Franklin" w:hAnsi="Libre Franklin"/>
          <w:b/>
          <w:bCs/>
          <w:sz w:val="20"/>
        </w:rPr>
        <w:t xml:space="preserve">Please send this proposal and budget along with further documentation if applicable (e.g. copy of registration, annual report until 28.02.2022 to: </w:t>
      </w:r>
      <w:hyperlink r:id="rId8" w:history="1">
        <w:r w:rsidR="00805A71" w:rsidRPr="002400C2">
          <w:rPr>
            <w:rStyle w:val="Hyperlink"/>
            <w:rFonts w:ascii="Libre Franklin" w:hAnsi="Libre Franklin"/>
            <w:b/>
            <w:bCs/>
            <w:sz w:val="20"/>
          </w:rPr>
          <w:t>apply.about.syria@adoptrevolution.org</w:t>
        </w:r>
      </w:hyperlink>
      <w:r w:rsidR="00805A71">
        <w:rPr>
          <w:rFonts w:ascii="Libre Franklin" w:hAnsi="Libre Franklin"/>
          <w:b/>
          <w:bCs/>
          <w:sz w:val="20"/>
        </w:rPr>
        <w:t xml:space="preserve"> </w:t>
      </w:r>
      <w:r>
        <w:rPr>
          <w:rFonts w:ascii="Libre Franklin" w:hAnsi="Libre Franklin"/>
          <w:b/>
          <w:bCs/>
          <w:sz w:val="20"/>
        </w:rPr>
        <w:t xml:space="preserve">   </w:t>
      </w:r>
    </w:p>
    <w:p w14:paraId="30F204C6" w14:textId="77777777" w:rsidR="00AF6642" w:rsidRDefault="00AF6642">
      <w:pPr>
        <w:rPr>
          <w:rFonts w:ascii="Libre Franklin" w:hAnsi="Libre Franklin"/>
          <w:b/>
          <w:bCs/>
          <w:sz w:val="20"/>
        </w:rPr>
      </w:pPr>
    </w:p>
    <w:p w14:paraId="4FADDF2B" w14:textId="234DF2AA" w:rsidR="00AF6642" w:rsidRDefault="00AF6642">
      <w:pPr>
        <w:rPr>
          <w:rFonts w:ascii="Libre Franklin" w:hAnsi="Libre Franklin"/>
          <w:sz w:val="20"/>
          <w:szCs w:val="20"/>
        </w:rPr>
      </w:pPr>
      <w:r>
        <w:rPr>
          <w:rFonts w:ascii="Libre Franklin" w:hAnsi="Libre Franklin"/>
          <w:b/>
          <w:bCs/>
          <w:sz w:val="20"/>
        </w:rPr>
        <w:t xml:space="preserve">In case of further questions, please email to: </w:t>
      </w:r>
      <w:hyperlink r:id="rId9" w:history="1">
        <w:r w:rsidR="00805A71" w:rsidRPr="002400C2">
          <w:rPr>
            <w:rStyle w:val="Hyperlink"/>
            <w:rFonts w:ascii="Libre Franklin" w:hAnsi="Libre Franklin"/>
            <w:b/>
            <w:bCs/>
            <w:sz w:val="20"/>
          </w:rPr>
          <w:t>about.syria@adoptrevolution.org</w:t>
        </w:r>
      </w:hyperlink>
      <w:r w:rsidR="00805A71">
        <w:rPr>
          <w:rFonts w:ascii="Libre Franklin" w:hAnsi="Libre Franklin"/>
          <w:b/>
          <w:bCs/>
          <w:sz w:val="20"/>
        </w:rPr>
        <w:t xml:space="preserve"> </w:t>
      </w:r>
      <w:r>
        <w:rPr>
          <w:rFonts w:ascii="Libre Franklin" w:hAnsi="Libre Franklin"/>
          <w:b/>
          <w:bCs/>
          <w:sz w:val="20"/>
        </w:rPr>
        <w:t xml:space="preserve">   </w:t>
      </w:r>
    </w:p>
    <w:p w14:paraId="5C575A26" w14:textId="77777777" w:rsidR="00AF6642" w:rsidRDefault="00AF6642">
      <w:pPr>
        <w:rPr>
          <w:rFonts w:ascii="Libre Franklin" w:hAnsi="Libre Franklin"/>
          <w:sz w:val="20"/>
          <w:szCs w:val="20"/>
        </w:rPr>
      </w:pPr>
    </w:p>
    <w:p w14:paraId="5640CC77" w14:textId="77777777" w:rsidR="00AF6642" w:rsidRDefault="00AF6642"/>
    <w:sectPr w:rsidR="00AF664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824F" w14:textId="77777777" w:rsidR="005C4240" w:rsidRDefault="005C4240">
      <w:r>
        <w:separator/>
      </w:r>
    </w:p>
  </w:endnote>
  <w:endnote w:type="continuationSeparator" w:id="0">
    <w:p w14:paraId="6BE0701A" w14:textId="77777777" w:rsidR="005C4240" w:rsidRDefault="005C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ibre Franklin Black">
    <w:panose1 w:val="00000000000000000000"/>
    <w:charset w:val="4D"/>
    <w:family w:val="auto"/>
    <w:pitch w:val="variable"/>
    <w:sig w:usb0="A00000FF" w:usb1="4000205B" w:usb2="00000000" w:usb3="00000000" w:csb0="00000193" w:csb1="00000000"/>
  </w:font>
  <w:font w:name="Adobe">
    <w:panose1 w:val="02040503050201020203"/>
    <w:charset w:val="4D"/>
    <w:family w:val="roman"/>
    <w:notTrueType/>
    <w:pitch w:val="variable"/>
    <w:sig w:usb0="A00080EF" w:usb1="4000204A" w:usb2="00000000" w:usb3="00000000" w:csb0="00000001" w:csb1="00000000"/>
  </w:font>
  <w:font w:name="Libre Franklin">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1DEA" w14:textId="77777777" w:rsidR="00AF6642" w:rsidRDefault="00AF6642">
    <w:pPr>
      <w:pStyle w:val="Footer"/>
      <w:jc w:val="center"/>
    </w:pPr>
    <w:r>
      <w:rPr>
        <w:sz w:val="20"/>
        <w:szCs w:val="20"/>
      </w:rPr>
      <w:fldChar w:fldCharType="begin"/>
    </w:r>
    <w:r>
      <w:rPr>
        <w:sz w:val="20"/>
        <w:szCs w:val="20"/>
      </w:rPr>
      <w:instrText xml:space="preserve"> PAGE </w:instrText>
    </w:r>
    <w:r>
      <w:rPr>
        <w:sz w:val="20"/>
        <w:szCs w:val="20"/>
      </w:rPr>
      <w:fldChar w:fldCharType="separate"/>
    </w:r>
    <w:r>
      <w:rPr>
        <w:sz w:val="20"/>
        <w:szCs w:val="20"/>
      </w:rPr>
      <w:t>10</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FB4E" w14:textId="77777777" w:rsidR="00AF6642" w:rsidRDefault="00AF6642">
    <w:pPr>
      <w:pStyle w:val="Footer"/>
      <w:jc w:val="center"/>
    </w:pPr>
    <w:r>
      <w:rPr>
        <w:sz w:val="20"/>
        <w:szCs w:val="20"/>
      </w:rPr>
      <w:fldChar w:fldCharType="begin"/>
    </w:r>
    <w:r>
      <w:rPr>
        <w:sz w:val="20"/>
        <w:szCs w:val="20"/>
      </w:rPr>
      <w:instrText xml:space="preserve"> PAGE </w:instrText>
    </w:r>
    <w:r>
      <w:rPr>
        <w:sz w:val="20"/>
        <w:szCs w:val="20"/>
      </w:rPr>
      <w:fldChar w:fldCharType="separate"/>
    </w:r>
    <w:r>
      <w:rPr>
        <w:sz w:val="20"/>
        <w:szCs w:val="20"/>
      </w:rPr>
      <w:t>9</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E22E" w14:textId="77777777" w:rsidR="00AF6642" w:rsidRDefault="00AF66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9DEC" w14:textId="77777777" w:rsidR="005C4240" w:rsidRDefault="005C4240">
      <w:r>
        <w:separator/>
      </w:r>
    </w:p>
  </w:footnote>
  <w:footnote w:type="continuationSeparator" w:id="0">
    <w:p w14:paraId="22EA28B5" w14:textId="77777777" w:rsidR="005C4240" w:rsidRDefault="005C4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19FA" w14:textId="77777777" w:rsidR="00AF6642" w:rsidRDefault="00805A71">
    <w:pPr>
      <w:pStyle w:val="Header"/>
    </w:pPr>
    <w:r>
      <w:rPr>
        <w:noProof/>
      </w:rPr>
      <w:drawing>
        <wp:anchor distT="0" distB="0" distL="0" distR="0" simplePos="0" relativeHeight="251658240" behindDoc="0" locked="0" layoutInCell="1" allowOverlap="1" wp14:anchorId="77E3D1D3" wp14:editId="79F594B1">
          <wp:simplePos x="0" y="0"/>
          <wp:positionH relativeFrom="column">
            <wp:posOffset>4690745</wp:posOffset>
          </wp:positionH>
          <wp:positionV relativeFrom="paragraph">
            <wp:posOffset>277495</wp:posOffset>
          </wp:positionV>
          <wp:extent cx="978535" cy="516890"/>
          <wp:effectExtent l="0" t="0" r="0" b="0"/>
          <wp:wrapTopAndBottom/>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516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D56530B" wp14:editId="53BCB9DE">
          <wp:extent cx="882650" cy="88265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solidFill>
                    <a:srgbClr val="FFFFFF"/>
                  </a:solidFill>
                  <a:ln>
                    <a:noFill/>
                  </a:ln>
                </pic:spPr>
              </pic:pic>
            </a:graphicData>
          </a:graphic>
        </wp:inline>
      </w:drawing>
    </w:r>
  </w:p>
  <w:p w14:paraId="4F924E22" w14:textId="77777777" w:rsidR="00AF6642" w:rsidRDefault="00AF6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41E6" w14:textId="77777777" w:rsidR="00AF6642" w:rsidRDefault="00805A71">
    <w:pPr>
      <w:pStyle w:val="Header"/>
    </w:pPr>
    <w:r>
      <w:rPr>
        <w:noProof/>
      </w:rPr>
      <w:drawing>
        <wp:anchor distT="0" distB="0" distL="0" distR="0" simplePos="0" relativeHeight="251657216" behindDoc="0" locked="0" layoutInCell="1" allowOverlap="1" wp14:anchorId="2B4D4149" wp14:editId="4DCE4D48">
          <wp:simplePos x="0" y="0"/>
          <wp:positionH relativeFrom="column">
            <wp:posOffset>4690745</wp:posOffset>
          </wp:positionH>
          <wp:positionV relativeFrom="paragraph">
            <wp:posOffset>277495</wp:posOffset>
          </wp:positionV>
          <wp:extent cx="978535" cy="516890"/>
          <wp:effectExtent l="0" t="0" r="0" b="0"/>
          <wp:wrapTopAndBottom/>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516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77B318" wp14:editId="511EAE28">
          <wp:extent cx="882650" cy="88265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solidFill>
                    <a:srgbClr val="FFFFFF"/>
                  </a:solidFill>
                  <a:ln>
                    <a:noFill/>
                  </a:ln>
                </pic:spPr>
              </pic:pic>
            </a:graphicData>
          </a:graphic>
        </wp:inline>
      </w:drawing>
    </w:r>
  </w:p>
  <w:p w14:paraId="6E25E03B" w14:textId="77777777" w:rsidR="00AF6642" w:rsidRDefault="00AF6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5A49" w14:textId="77777777" w:rsidR="00AF6642" w:rsidRDefault="00AF6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69A438E"/>
    <w:multiLevelType w:val="multilevel"/>
    <w:tmpl w:val="0809001F"/>
    <w:name w:val="WWNum4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7B5DF6"/>
    <w:multiLevelType w:val="multilevel"/>
    <w:tmpl w:val="0809001F"/>
    <w:name w:val="WWNum4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9F553B"/>
    <w:multiLevelType w:val="multilevel"/>
    <w:tmpl w:val="0809001F"/>
    <w:name w:val="WWNum4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9F"/>
    <w:rsid w:val="001C63F5"/>
    <w:rsid w:val="003247E1"/>
    <w:rsid w:val="00377D7F"/>
    <w:rsid w:val="00391656"/>
    <w:rsid w:val="00393C63"/>
    <w:rsid w:val="004A4705"/>
    <w:rsid w:val="0056273C"/>
    <w:rsid w:val="005666FB"/>
    <w:rsid w:val="005811C8"/>
    <w:rsid w:val="005C4240"/>
    <w:rsid w:val="0061404F"/>
    <w:rsid w:val="00657F91"/>
    <w:rsid w:val="00805A71"/>
    <w:rsid w:val="00861D9F"/>
    <w:rsid w:val="008B0939"/>
    <w:rsid w:val="008B3476"/>
    <w:rsid w:val="00AF6642"/>
    <w:rsid w:val="00D82DE0"/>
    <w:rsid w:val="00DC4A39"/>
    <w:rsid w:val="00EE4120"/>
    <w:rsid w:val="00F6571A"/>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29468C"/>
  <w15:chartTrackingRefBased/>
  <w15:docId w15:val="{2D77B69C-A519-2E4C-BBCE-C7F33659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BodyText"/>
    <w:qFormat/>
    <w:pPr>
      <w:keepNext/>
      <w:keepLines/>
      <w:numPr>
        <w:numId w:val="1"/>
      </w:numPr>
      <w:spacing w:before="240"/>
      <w:outlineLvl w:val="0"/>
    </w:pPr>
    <w:rPr>
      <w:rFonts w:ascii="Calibri Light" w:hAnsi="Calibri Light"/>
      <w:color w:val="2F5496"/>
      <w:sz w:val="32"/>
      <w:szCs w:val="32"/>
    </w:rPr>
  </w:style>
  <w:style w:type="paragraph" w:styleId="Heading3">
    <w:name w:val="heading 3"/>
    <w:basedOn w:val="Normal"/>
    <w:next w:val="BodyText"/>
    <w:qFormat/>
    <w:pPr>
      <w:keepNext/>
      <w:keepLines/>
      <w:numPr>
        <w:ilvl w:val="2"/>
        <w:numId w:val="1"/>
      </w:numPr>
      <w:spacing w:before="40"/>
      <w:outlineLvl w:val="2"/>
    </w:pPr>
    <w:rPr>
      <w:rFonts w:ascii="Calibri Light" w:hAnsi="Calibri Light"/>
      <w:color w:val="1F3763"/>
    </w:rPr>
  </w:style>
  <w:style w:type="paragraph" w:styleId="Heading4">
    <w:name w:val="heading 4"/>
    <w:basedOn w:val="Normal"/>
    <w:next w:val="BodyText"/>
    <w:qFormat/>
    <w:pPr>
      <w:numPr>
        <w:ilvl w:val="3"/>
        <w:numId w:val="1"/>
      </w:numPr>
      <w:spacing w:before="100" w:after="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TitleChar">
    <w:name w:val="Title Char"/>
    <w:rPr>
      <w:rFonts w:ascii="Calibri Light" w:hAnsi="Calibri Light"/>
      <w:spacing w:val="-10"/>
      <w:kern w:val="1"/>
      <w:sz w:val="56"/>
      <w:szCs w:val="56"/>
      <w:lang w:val="en-GB"/>
    </w:rPr>
  </w:style>
  <w:style w:type="character" w:customStyle="1" w:styleId="Heading4Char">
    <w:name w:val="Heading 4 Char"/>
    <w:rPr>
      <w:rFonts w:ascii="Times New Roman" w:eastAsia="Times New Roman" w:hAnsi="Times New Roman" w:cs="Times New Roman"/>
      <w:b/>
      <w:bCs/>
    </w:rPr>
  </w:style>
  <w:style w:type="character" w:customStyle="1" w:styleId="Heading3Char">
    <w:name w:val="Heading 3 Char"/>
    <w:rPr>
      <w:rFonts w:ascii="Calibri Light" w:hAnsi="Calibri Light"/>
      <w:color w:val="1F3763"/>
    </w:rPr>
  </w:style>
  <w:style w:type="character" w:styleId="Hyperlink">
    <w:name w:val="Hyperlink"/>
    <w:rPr>
      <w:color w:val="0000FF"/>
      <w:u w:val="single"/>
    </w:rPr>
  </w:style>
  <w:style w:type="character" w:customStyle="1" w:styleId="jlqj4b">
    <w:name w:val="jlqj4b"/>
    <w:basedOn w:val="DefaultParagraphFont1"/>
  </w:style>
  <w:style w:type="character" w:customStyle="1" w:styleId="HeaderChar">
    <w:name w:val="Header Char"/>
    <w:rPr>
      <w:rFonts w:ascii="Times New Roman" w:eastAsia="Times New Roman" w:hAnsi="Times New Roman" w:cs="Times New Roman"/>
    </w:rPr>
  </w:style>
  <w:style w:type="character" w:customStyle="1" w:styleId="FooterChar">
    <w:name w:val="Footer Char"/>
    <w:rPr>
      <w:rFonts w:ascii="Times New Roman" w:eastAsia="Times New Roman" w:hAnsi="Times New Roman" w:cs="Times New Roman"/>
    </w:rPr>
  </w:style>
  <w:style w:type="character" w:customStyle="1" w:styleId="Heading1Char">
    <w:name w:val="Heading 1 Char"/>
    <w:rPr>
      <w:rFonts w:ascii="Calibri Light" w:hAnsi="Calibri Light"/>
      <w:color w:val="2F5496"/>
      <w:sz w:val="32"/>
      <w:szCs w:val="32"/>
    </w:rPr>
  </w:style>
  <w:style w:type="character" w:styleId="Strong">
    <w:name w:val="Strong"/>
    <w:qFormat/>
    <w:rPr>
      <w:b/>
      <w:bCs/>
    </w:rPr>
  </w:style>
  <w:style w:type="character" w:styleId="Emphasis">
    <w:name w:val="Emphasis"/>
    <w:qFormat/>
    <w:rPr>
      <w:i/>
      <w:iCs/>
    </w:rPr>
  </w:style>
  <w:style w:type="character" w:customStyle="1" w:styleId="FollowedHyperlink1">
    <w:name w:val="FollowedHyperlink1"/>
    <w:rPr>
      <w:color w:val="954F72"/>
      <w:u w:val="single"/>
    </w:rPr>
  </w:style>
  <w:style w:type="character" w:customStyle="1" w:styleId="CommentReference1">
    <w:name w:val="Comment Reference1"/>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BalloonTextChar">
    <w:name w:val="Balloon Text Char"/>
    <w:rPr>
      <w:rFonts w:ascii="Segoe UI" w:eastAsia="Times New Roman" w:hAnsi="Segoe UI" w:cs="Segoe UI"/>
      <w:sz w:val="18"/>
      <w:szCs w:val="18"/>
    </w:rPr>
  </w:style>
  <w:style w:type="character" w:customStyle="1" w:styleId="PageNumber1">
    <w:name w:val="Page Number1"/>
    <w:basedOn w:val="DefaultParagraphFont1"/>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character" w:customStyle="1" w:styleId="ListLabel4">
    <w:name w:val="ListLabel 4"/>
    <w:rPr>
      <w:sz w:val="20"/>
    </w:rPr>
  </w:style>
  <w:style w:type="character" w:customStyle="1" w:styleId="ListLabel5">
    <w:name w:val="ListLabel 5"/>
    <w:rPr>
      <w:rFonts w:eastAsia="Times New Roman"/>
    </w:rPr>
  </w:style>
  <w:style w:type="character" w:customStyle="1" w:styleId="Aufzhlungszeichen">
    <w:name w:val="Aufzählungszeichen"/>
    <w:rPr>
      <w:rFonts w:ascii="OpenSymbol" w:eastAsia="OpenSymbol" w:hAnsi="OpenSymbol" w:cs="OpenSymbol"/>
    </w:rPr>
  </w:style>
  <w:style w:type="paragraph" w:customStyle="1" w:styleId="berschrift">
    <w:name w:val="Überschrift"/>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Beschriftung">
    <w:name w:val="Beschriftung"/>
    <w:basedOn w:val="Normal"/>
    <w:pPr>
      <w:suppressLineNumbers/>
      <w:spacing w:before="120" w:after="120"/>
    </w:pPr>
    <w:rPr>
      <w:rFonts w:cs="Arial"/>
      <w:i/>
      <w:iCs/>
    </w:rPr>
  </w:style>
  <w:style w:type="paragraph" w:customStyle="1" w:styleId="Verzeichnis">
    <w:name w:val="Verzeichnis"/>
    <w:basedOn w:val="Normal"/>
    <w:pPr>
      <w:suppressLineNumbers/>
    </w:pPr>
    <w:rPr>
      <w:rFonts w:cs="Arial"/>
    </w:rPr>
  </w:style>
  <w:style w:type="paragraph" w:styleId="Title">
    <w:name w:val="Title"/>
    <w:basedOn w:val="Normal"/>
    <w:next w:val="Subtitle"/>
    <w:qFormat/>
    <w:pPr>
      <w:jc w:val="both"/>
    </w:pPr>
    <w:rPr>
      <w:rFonts w:ascii="Calibri Light" w:hAnsi="Calibri Light"/>
      <w:b/>
      <w:bCs/>
      <w:spacing w:val="-10"/>
      <w:kern w:val="1"/>
      <w:sz w:val="56"/>
      <w:szCs w:val="56"/>
      <w:lang w:val="en-GB"/>
    </w:rPr>
  </w:style>
  <w:style w:type="paragraph" w:styleId="Subtitle">
    <w:name w:val="Subtitle"/>
    <w:basedOn w:val="berschrift"/>
    <w:next w:val="BodyText"/>
    <w:qFormat/>
    <w:pPr>
      <w:jc w:val="center"/>
    </w:pPr>
    <w:rPr>
      <w:i/>
      <w:iCs/>
    </w:rPr>
  </w:style>
  <w:style w:type="paragraph" w:styleId="ListParagraph">
    <w:name w:val="List Paragraph"/>
    <w:basedOn w:val="Normal"/>
    <w:qFormat/>
    <w:pPr>
      <w:ind w:left="720"/>
      <w:jc w:val="both"/>
    </w:pPr>
    <w:rPr>
      <w:rFonts w:ascii="Calibri" w:hAnsi="Calibri"/>
      <w:kern w:val="1"/>
      <w:sz w:val="22"/>
      <w:szCs w:val="20"/>
      <w:lang w:val="en-GB"/>
    </w:rPr>
  </w:style>
  <w:style w:type="paragraph" w:styleId="NormalWeb">
    <w:name w:val="Normal (Web)"/>
    <w:basedOn w:val="Normal"/>
    <w:pPr>
      <w:spacing w:before="100" w:after="100"/>
    </w:p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Segoe UI" w:hAnsi="Segoe UI" w:cs="Segoe UI"/>
      <w:sz w:val="18"/>
      <w:szCs w:val="18"/>
    </w:rPr>
  </w:style>
  <w:style w:type="paragraph" w:styleId="Revision">
    <w:name w:val="Revision"/>
    <w:pPr>
      <w:suppressAutoHyphens/>
    </w:pPr>
    <w:rPr>
      <w:sz w:val="24"/>
      <w:szCs w:val="24"/>
      <w:lang w:val="en-US" w:eastAsia="ar-SA"/>
    </w:rPr>
  </w:style>
  <w:style w:type="paragraph" w:customStyle="1" w:styleId="Rahmeninhalt">
    <w:name w:val="Rahmeninhalt"/>
    <w:basedOn w:val="BodyText"/>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character" w:styleId="UnresolvedMention">
    <w:name w:val="Unresolved Mention"/>
    <w:basedOn w:val="DefaultParagraphFont"/>
    <w:uiPriority w:val="99"/>
    <w:semiHidden/>
    <w:unhideWhenUsed/>
    <w:rsid w:val="00805A71"/>
    <w:rPr>
      <w:color w:val="605E5C"/>
      <w:shd w:val="clear" w:color="auto" w:fill="E1DFDD"/>
    </w:rPr>
  </w:style>
  <w:style w:type="character" w:styleId="FollowedHyperlink">
    <w:name w:val="FollowedHyperlink"/>
    <w:basedOn w:val="DefaultParagraphFont"/>
    <w:uiPriority w:val="99"/>
    <w:semiHidden/>
    <w:unhideWhenUsed/>
    <w:rsid w:val="00F65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pply.about.syria@adoptrevolu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doptrevolution.org/aboutsyri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out.syria@adoptrevolution.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Luettich</dc:creator>
  <cp:keywords/>
  <cp:lastModifiedBy>Christin Luettich</cp:lastModifiedBy>
  <cp:revision>5</cp:revision>
  <cp:lastPrinted>1899-12-31T23:00:00Z</cp:lastPrinted>
  <dcterms:created xsi:type="dcterms:W3CDTF">2022-01-26T16:06:00Z</dcterms:created>
  <dcterms:modified xsi:type="dcterms:W3CDTF">2022-02-04T16:23:00Z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